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7778" w14:textId="4C8142BB" w:rsidR="00A9204E" w:rsidRDefault="00205CC6" w:rsidP="00386938">
      <w:pPr>
        <w:jc w:val="center"/>
        <w:rPr>
          <w:rFonts w:ascii="Old English Text MT" w:hAnsi="Old English Text MT"/>
          <w:sz w:val="36"/>
          <w:szCs w:val="36"/>
        </w:rPr>
      </w:pPr>
      <w:bookmarkStart w:id="0" w:name="_Hlk74230703"/>
      <w:r w:rsidRPr="00205CC6">
        <w:rPr>
          <w:rFonts w:ascii="Old English Text MT" w:hAnsi="Old English Text MT"/>
          <w:sz w:val="36"/>
          <w:szCs w:val="36"/>
        </w:rPr>
        <w:t>Service of Worship</w:t>
      </w:r>
    </w:p>
    <w:p w14:paraId="3A3A374F" w14:textId="77777777" w:rsidR="00A11355" w:rsidRDefault="00A11355" w:rsidP="00205CC6">
      <w:pPr>
        <w:jc w:val="center"/>
        <w:rPr>
          <w:rFonts w:ascii="Old English Text MT" w:hAnsi="Old English Text MT"/>
          <w:sz w:val="36"/>
          <w:szCs w:val="36"/>
        </w:rPr>
      </w:pPr>
    </w:p>
    <w:p w14:paraId="68228102" w14:textId="5D563F6B" w:rsidR="00205CC6" w:rsidRPr="006C60BD" w:rsidRDefault="00E035D5" w:rsidP="002F7C52">
      <w:pPr>
        <w:tabs>
          <w:tab w:val="righ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Nine</w:t>
      </w:r>
      <w:r w:rsidR="00B20713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4E0061">
        <w:rPr>
          <w:rFonts w:ascii="Times New Roman" w:hAnsi="Times New Roman" w:cs="Times New Roman"/>
          <w:b/>
          <w:bCs/>
          <w:sz w:val="24"/>
          <w:szCs w:val="24"/>
          <w:u w:val="single"/>
        </w:rPr>
        <w:t>eenth</w:t>
      </w:r>
      <w:r w:rsidR="004346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Sunday after Pentecost       </w:t>
      </w:r>
      <w:r w:rsidR="00F21E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</w:t>
      </w:r>
      <w:r w:rsidR="004346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05CC6" w:rsidRPr="006C60BD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16D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D16DD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AA3F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4D1E" w:rsidRPr="006C60BD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A623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7D1AC88F" w14:textId="2EAA634F" w:rsidR="00205CC6" w:rsidRPr="006C60BD" w:rsidRDefault="0042308E" w:rsidP="00205CC6">
      <w:pPr>
        <w:tabs>
          <w:tab w:val="right" w:pos="8640"/>
        </w:tabs>
        <w:rPr>
          <w:rFonts w:ascii="Times New Roman" w:hAnsi="Times New Roman" w:cs="Times New Roman"/>
          <w:b/>
          <w:bCs/>
        </w:rPr>
      </w:pPr>
      <w:r w:rsidRPr="006C60BD">
        <w:rPr>
          <w:rFonts w:ascii="Times New Roman" w:hAnsi="Times New Roman" w:cs="Times New Roman"/>
          <w:b/>
          <w:bCs/>
        </w:rPr>
        <w:t>WORSHIP THROUGH PRAISE</w:t>
      </w:r>
    </w:p>
    <w:p w14:paraId="56946E93" w14:textId="49C06CEC" w:rsidR="008B0376" w:rsidRDefault="007C5D52" w:rsidP="007C5D52">
      <w:pPr>
        <w:tabs>
          <w:tab w:val="left" w:pos="9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0E7F">
        <w:rPr>
          <w:rFonts w:ascii="Times New Roman" w:hAnsi="Times New Roman" w:cs="Times New Roman"/>
        </w:rPr>
        <w:t xml:space="preserve"> </w:t>
      </w:r>
      <w:r w:rsidR="009E003F" w:rsidRPr="006C60BD">
        <w:rPr>
          <w:rFonts w:ascii="Times New Roman" w:hAnsi="Times New Roman" w:cs="Times New Roman"/>
        </w:rPr>
        <w:t xml:space="preserve">Musical </w:t>
      </w:r>
      <w:r w:rsidR="008B0376">
        <w:rPr>
          <w:rFonts w:ascii="Times New Roman" w:hAnsi="Times New Roman" w:cs="Times New Roman"/>
        </w:rPr>
        <w:t xml:space="preserve">Worship </w:t>
      </w:r>
      <w:r w:rsidR="009E003F" w:rsidRPr="006C60BD">
        <w:rPr>
          <w:rFonts w:ascii="Times New Roman" w:hAnsi="Times New Roman" w:cs="Times New Roman"/>
        </w:rPr>
        <w:t>Prelude/Lighting of Candles</w:t>
      </w:r>
    </w:p>
    <w:p w14:paraId="274966AB" w14:textId="5694E215" w:rsidR="002B77C2" w:rsidRDefault="00160E7F" w:rsidP="002B77C2">
      <w:pPr>
        <w:tabs>
          <w:tab w:val="left" w:pos="4320"/>
          <w:tab w:val="left" w:pos="441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5D52">
        <w:rPr>
          <w:rFonts w:ascii="Times New Roman" w:hAnsi="Times New Roman" w:cs="Times New Roman"/>
        </w:rPr>
        <w:t xml:space="preserve"> </w:t>
      </w:r>
      <w:r w:rsidR="002B77C2">
        <w:rPr>
          <w:rFonts w:ascii="Times New Roman" w:hAnsi="Times New Roman" w:cs="Times New Roman"/>
        </w:rPr>
        <w:t xml:space="preserve">Welcome and </w:t>
      </w:r>
      <w:r w:rsidR="002B77C2" w:rsidRPr="006C60BD">
        <w:rPr>
          <w:rFonts w:ascii="Times New Roman" w:hAnsi="Times New Roman" w:cs="Times New Roman"/>
        </w:rPr>
        <w:t>Announcemen</w:t>
      </w:r>
      <w:r w:rsidR="002B77C2">
        <w:rPr>
          <w:rFonts w:ascii="Times New Roman" w:hAnsi="Times New Roman" w:cs="Times New Roman"/>
        </w:rPr>
        <w:t>ts</w:t>
      </w:r>
    </w:p>
    <w:p w14:paraId="5FF18572" w14:textId="064AE002" w:rsidR="00790578" w:rsidRDefault="007C5D52" w:rsidP="005157D5">
      <w:pPr>
        <w:tabs>
          <w:tab w:val="left" w:pos="90"/>
          <w:tab w:val="left" w:pos="4320"/>
          <w:tab w:val="left" w:pos="441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60C0">
        <w:rPr>
          <w:rFonts w:ascii="Times New Roman" w:hAnsi="Times New Roman" w:cs="Times New Roman"/>
        </w:rPr>
        <w:t xml:space="preserve"> </w:t>
      </w:r>
      <w:r w:rsidR="00790578">
        <w:rPr>
          <w:rFonts w:ascii="Times New Roman" w:hAnsi="Times New Roman" w:cs="Times New Roman"/>
        </w:rPr>
        <w:t xml:space="preserve">Special Music                                     </w:t>
      </w:r>
      <w:r w:rsidR="00D63476">
        <w:rPr>
          <w:rFonts w:ascii="Times New Roman" w:hAnsi="Times New Roman" w:cs="Times New Roman"/>
        </w:rPr>
        <w:t xml:space="preserve">      </w:t>
      </w:r>
      <w:r w:rsidR="00363FF3">
        <w:rPr>
          <w:rFonts w:ascii="Times New Roman" w:hAnsi="Times New Roman" w:cs="Times New Roman"/>
        </w:rPr>
        <w:t xml:space="preserve">   </w:t>
      </w:r>
      <w:r w:rsidR="00D63476">
        <w:rPr>
          <w:rFonts w:ascii="Times New Roman" w:hAnsi="Times New Roman" w:cs="Times New Roman"/>
        </w:rPr>
        <w:t xml:space="preserve">  </w:t>
      </w:r>
      <w:r w:rsidR="00390B14">
        <w:rPr>
          <w:rFonts w:ascii="Times New Roman" w:hAnsi="Times New Roman" w:cs="Times New Roman"/>
        </w:rPr>
        <w:t xml:space="preserve"> </w:t>
      </w:r>
      <w:r w:rsidR="00EE5005" w:rsidRPr="00EE5005">
        <w:rPr>
          <w:rFonts w:ascii="Magik" w:hAnsi="Magik" w:cs="Times New Roman"/>
          <w:i/>
          <w:iCs/>
        </w:rPr>
        <w:t>Your Love Oh Lord</w:t>
      </w:r>
      <w:r w:rsidR="00EE5005">
        <w:rPr>
          <w:rFonts w:ascii="Magik" w:hAnsi="Magik" w:cs="Times New Roman"/>
        </w:rPr>
        <w:tab/>
      </w:r>
      <w:r w:rsidR="00FE5D06">
        <w:rPr>
          <w:rFonts w:ascii="Times New Roman" w:hAnsi="Times New Roman" w:cs="Times New Roman"/>
        </w:rPr>
        <w:t>Willie Bird</w:t>
      </w:r>
    </w:p>
    <w:p w14:paraId="1AA6DAC6" w14:textId="5BB68102" w:rsidR="009E003F" w:rsidRPr="006C60BD" w:rsidRDefault="009E003F" w:rsidP="000362D8">
      <w:pPr>
        <w:tabs>
          <w:tab w:val="left" w:pos="4320"/>
          <w:tab w:val="right" w:pos="8640"/>
        </w:tabs>
        <w:rPr>
          <w:rFonts w:ascii="Times New Roman" w:hAnsi="Times New Roman" w:cs="Times New Roman"/>
        </w:rPr>
      </w:pPr>
      <w:r w:rsidRPr="006C60BD">
        <w:rPr>
          <w:rFonts w:ascii="Times New Roman" w:hAnsi="Times New Roman" w:cs="Times New Roman"/>
        </w:rPr>
        <w:t>*</w:t>
      </w:r>
      <w:r w:rsidR="00F34227">
        <w:rPr>
          <w:rFonts w:ascii="Times New Roman" w:hAnsi="Times New Roman" w:cs="Times New Roman"/>
        </w:rPr>
        <w:t>Time of Greeting/</w:t>
      </w:r>
      <w:r w:rsidRPr="006C60BD">
        <w:rPr>
          <w:rFonts w:ascii="Times New Roman" w:hAnsi="Times New Roman" w:cs="Times New Roman"/>
        </w:rPr>
        <w:t>Striking of the Hour</w:t>
      </w:r>
    </w:p>
    <w:p w14:paraId="6B8D34DF" w14:textId="242001AC" w:rsidR="009E003F" w:rsidRDefault="009E003F" w:rsidP="00205CC6">
      <w:pPr>
        <w:tabs>
          <w:tab w:val="right" w:pos="8640"/>
        </w:tabs>
        <w:rPr>
          <w:rFonts w:ascii="Times New Roman" w:hAnsi="Times New Roman" w:cs="Times New Roman"/>
        </w:rPr>
      </w:pPr>
      <w:r w:rsidRPr="006C60BD">
        <w:rPr>
          <w:rFonts w:ascii="Times New Roman" w:hAnsi="Times New Roman" w:cs="Times New Roman"/>
        </w:rPr>
        <w:t>*Responsive Call to Worship</w:t>
      </w:r>
      <w:r w:rsidR="00CD5F56">
        <w:rPr>
          <w:rFonts w:ascii="Times New Roman" w:hAnsi="Times New Roman" w:cs="Times New Roman"/>
        </w:rPr>
        <w:tab/>
      </w:r>
    </w:p>
    <w:p w14:paraId="44A394B8" w14:textId="0F96331A" w:rsidR="00230700" w:rsidRDefault="00FE5D06" w:rsidP="00504DD0">
      <w:pPr>
        <w:tabs>
          <w:tab w:val="left" w:pos="4320"/>
          <w:tab w:val="left" w:pos="441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Pastor:  </w:t>
      </w:r>
      <w:r w:rsidR="00156B5D">
        <w:rPr>
          <w:rFonts w:ascii="Times New Roman" w:hAnsi="Times New Roman" w:cs="Times New Roman"/>
        </w:rPr>
        <w:t>Give thanks to the LORD, for He is good</w:t>
      </w:r>
      <w:r w:rsidR="00222E40">
        <w:rPr>
          <w:rFonts w:ascii="Times New Roman" w:hAnsi="Times New Roman" w:cs="Times New Roman"/>
        </w:rPr>
        <w:t xml:space="preserve">. </w:t>
      </w:r>
      <w:r w:rsidR="00156B5D">
        <w:rPr>
          <w:rFonts w:ascii="Times New Roman" w:hAnsi="Times New Roman" w:cs="Times New Roman"/>
        </w:rPr>
        <w:t>His steadfast love endures forever!</w:t>
      </w:r>
    </w:p>
    <w:p w14:paraId="491FA3A8" w14:textId="3981D3D0" w:rsidR="00D072D0" w:rsidRPr="00B37747" w:rsidRDefault="00D072D0" w:rsidP="002D7351">
      <w:pPr>
        <w:tabs>
          <w:tab w:val="left" w:pos="4320"/>
        </w:tabs>
        <w:ind w:left="360"/>
        <w:rPr>
          <w:rFonts w:ascii="Times New Roman" w:hAnsi="Times New Roman" w:cs="Times New Roman"/>
          <w:b/>
          <w:bCs/>
        </w:rPr>
      </w:pPr>
      <w:r w:rsidRPr="00B37747">
        <w:rPr>
          <w:rFonts w:ascii="Times New Roman" w:hAnsi="Times New Roman" w:cs="Times New Roman"/>
          <w:b/>
          <w:bCs/>
        </w:rPr>
        <w:t>People:</w:t>
      </w:r>
      <w:r w:rsidR="00B37747">
        <w:rPr>
          <w:rFonts w:ascii="Times New Roman" w:hAnsi="Times New Roman" w:cs="Times New Roman"/>
          <w:b/>
          <w:bCs/>
        </w:rPr>
        <w:t xml:space="preserve"> </w:t>
      </w:r>
      <w:r w:rsidR="00156B5D">
        <w:rPr>
          <w:rFonts w:ascii="Times New Roman" w:hAnsi="Times New Roman" w:cs="Times New Roman"/>
          <w:b/>
          <w:bCs/>
        </w:rPr>
        <w:t>We give thanks to you, O God; we give thanks</w:t>
      </w:r>
      <w:r w:rsidR="00142933">
        <w:rPr>
          <w:rFonts w:ascii="Times New Roman" w:hAnsi="Times New Roman" w:cs="Times New Roman"/>
          <w:b/>
          <w:bCs/>
        </w:rPr>
        <w:t xml:space="preserve">. </w:t>
      </w:r>
      <w:r w:rsidR="00736FD8">
        <w:rPr>
          <w:rFonts w:ascii="Times New Roman" w:hAnsi="Times New Roman" w:cs="Times New Roman"/>
          <w:b/>
          <w:bCs/>
        </w:rPr>
        <w:t>We recount your wondrous deeds.</w:t>
      </w:r>
    </w:p>
    <w:p w14:paraId="00E8C35D" w14:textId="77777777" w:rsidR="00820812" w:rsidRDefault="009E003F" w:rsidP="00820812">
      <w:pPr>
        <w:tabs>
          <w:tab w:val="left" w:pos="360"/>
          <w:tab w:val="right" w:pos="8640"/>
        </w:tabs>
        <w:rPr>
          <w:rFonts w:ascii="Magik" w:hAnsi="Magik" w:cs="Times New Roman"/>
        </w:rPr>
      </w:pPr>
      <w:r w:rsidRPr="006C60BD">
        <w:rPr>
          <w:rFonts w:ascii="Times New Roman" w:hAnsi="Times New Roman" w:cs="Times New Roman"/>
        </w:rPr>
        <w:t>*Invocation and Lord’s Prayer</w:t>
      </w:r>
      <w:r>
        <w:rPr>
          <w:rFonts w:ascii="Times New Roman" w:hAnsi="Times New Roman" w:cs="Times New Roman"/>
        </w:rPr>
        <w:tab/>
      </w:r>
      <w:r w:rsidR="00014311">
        <w:rPr>
          <w:rFonts w:ascii="Times New Roman" w:hAnsi="Times New Roman" w:cs="Times New Roman"/>
        </w:rPr>
        <w:t xml:space="preserve">  </w:t>
      </w:r>
    </w:p>
    <w:p w14:paraId="342BD305" w14:textId="59250210" w:rsidR="00CF3FAB" w:rsidRPr="009A49E0" w:rsidRDefault="00250982" w:rsidP="000F54F3">
      <w:pPr>
        <w:tabs>
          <w:tab w:val="left" w:pos="4320"/>
          <w:tab w:val="right" w:pos="864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0F54F3">
        <w:rPr>
          <w:rFonts w:ascii="Times New Roman" w:hAnsi="Times New Roman" w:cs="Times New Roman"/>
        </w:rPr>
        <w:t xml:space="preserve"> </w:t>
      </w:r>
      <w:r w:rsidR="009E003F">
        <w:rPr>
          <w:rFonts w:ascii="Times New Roman" w:hAnsi="Times New Roman" w:cs="Times New Roman"/>
        </w:rPr>
        <w:t>Children’s Story Time</w:t>
      </w:r>
      <w:r w:rsidR="00BA053A">
        <w:rPr>
          <w:rFonts w:ascii="Times New Roman" w:hAnsi="Times New Roman" w:cs="Times New Roman"/>
        </w:rPr>
        <w:t xml:space="preserve">                                     </w:t>
      </w:r>
    </w:p>
    <w:p w14:paraId="06357385" w14:textId="1CC62A04" w:rsidR="008C4733" w:rsidRDefault="00CF3FAB" w:rsidP="00CF3FAB">
      <w:pPr>
        <w:tabs>
          <w:tab w:val="left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24861">
        <w:rPr>
          <w:rFonts w:ascii="Times New Roman" w:hAnsi="Times New Roman" w:cs="Times New Roman"/>
        </w:rPr>
        <w:tab/>
      </w:r>
      <w:r w:rsidR="00424861">
        <w:rPr>
          <w:rFonts w:ascii="Times New Roman" w:hAnsi="Times New Roman" w:cs="Times New Roman"/>
        </w:rPr>
        <w:tab/>
      </w:r>
    </w:p>
    <w:p w14:paraId="5791ACA3" w14:textId="05C6444D" w:rsidR="009E003F" w:rsidRPr="002B77C2" w:rsidRDefault="0042308E" w:rsidP="009E003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1E7E4B">
        <w:rPr>
          <w:rFonts w:ascii="Lucida Console" w:hAnsi="Lucida Console" w:cs="Times New Roman"/>
          <w:b/>
          <w:bCs/>
        </w:rPr>
        <w:t>WORSHIP THROUGH MEDITATION</w:t>
      </w:r>
    </w:p>
    <w:p w14:paraId="29C19470" w14:textId="11CC0A33" w:rsidR="00E95D48" w:rsidRDefault="007849CD" w:rsidP="00504DD0">
      <w:pPr>
        <w:tabs>
          <w:tab w:val="left" w:pos="90"/>
          <w:tab w:val="center" w:pos="4230"/>
          <w:tab w:val="left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*Hymn of </w:t>
      </w:r>
      <w:r w:rsidR="001529AF">
        <w:rPr>
          <w:rFonts w:ascii="Times New Roman" w:hAnsi="Times New Roman" w:cs="Times New Roman"/>
        </w:rPr>
        <w:t xml:space="preserve">Preparation </w:t>
      </w:r>
      <w:r w:rsidR="00324C3A">
        <w:rPr>
          <w:rFonts w:ascii="Times New Roman" w:hAnsi="Times New Roman" w:cs="Times New Roman"/>
        </w:rPr>
        <w:t xml:space="preserve">               </w:t>
      </w:r>
      <w:r w:rsidR="007C023F">
        <w:rPr>
          <w:rFonts w:ascii="Times New Roman" w:hAnsi="Times New Roman" w:cs="Times New Roman"/>
        </w:rPr>
        <w:t xml:space="preserve">      </w:t>
      </w:r>
      <w:r w:rsidR="00ED37AE">
        <w:rPr>
          <w:rFonts w:ascii="Times New Roman" w:hAnsi="Times New Roman" w:cs="Times New Roman"/>
        </w:rPr>
        <w:t xml:space="preserve"> </w:t>
      </w:r>
      <w:r w:rsidR="000D62EE">
        <w:rPr>
          <w:rFonts w:ascii="Times New Roman" w:hAnsi="Times New Roman" w:cs="Times New Roman"/>
        </w:rPr>
        <w:t xml:space="preserve"> </w:t>
      </w:r>
      <w:r w:rsidR="00736FD8">
        <w:rPr>
          <w:rFonts w:ascii="Times New Roman" w:hAnsi="Times New Roman" w:cs="Times New Roman"/>
        </w:rPr>
        <w:tab/>
      </w:r>
      <w:r w:rsidR="00EE5005">
        <w:rPr>
          <w:rFonts w:ascii="Times New Roman" w:hAnsi="Times New Roman" w:cs="Times New Roman"/>
        </w:rPr>
        <w:t xml:space="preserve">                </w:t>
      </w:r>
      <w:r w:rsidR="00736FD8">
        <w:rPr>
          <w:rFonts w:ascii="Magik" w:hAnsi="Magik" w:cs="Times New Roman"/>
          <w:i/>
          <w:iCs/>
        </w:rPr>
        <w:t>The Solid Rock</w:t>
      </w:r>
      <w:r w:rsidR="00BA053A">
        <w:rPr>
          <w:rFonts w:ascii="Magik" w:hAnsi="Magik" w:cs="Times New Roman"/>
          <w:i/>
          <w:iCs/>
        </w:rPr>
        <w:tab/>
      </w:r>
      <w:r w:rsidR="00B01F90">
        <w:rPr>
          <w:rFonts w:ascii="Times New Roman" w:hAnsi="Times New Roman" w:cs="Times New Roman"/>
        </w:rPr>
        <w:t>#</w:t>
      </w:r>
      <w:r w:rsidR="00C21973">
        <w:rPr>
          <w:rFonts w:ascii="Times New Roman" w:hAnsi="Times New Roman" w:cs="Times New Roman"/>
        </w:rPr>
        <w:t>406</w:t>
      </w:r>
    </w:p>
    <w:p w14:paraId="23CEAA0F" w14:textId="52BA6884" w:rsidR="007849CD" w:rsidRDefault="0058196A" w:rsidP="00EB229B">
      <w:pPr>
        <w:tabs>
          <w:tab w:val="left" w:pos="90"/>
          <w:tab w:val="center" w:pos="4230"/>
          <w:tab w:val="left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9A7669" w14:textId="7979AD68" w:rsidR="007849CD" w:rsidRPr="0007483B" w:rsidRDefault="0042308E" w:rsidP="009E003F">
      <w:pPr>
        <w:tabs>
          <w:tab w:val="left" w:pos="360"/>
          <w:tab w:val="center" w:pos="4320"/>
          <w:tab w:val="right" w:pos="8640"/>
        </w:tabs>
        <w:rPr>
          <w:rFonts w:ascii="Magik" w:hAnsi="Magik" w:cs="Times New Roman"/>
        </w:rPr>
      </w:pPr>
      <w:r w:rsidRPr="001E7E4B">
        <w:rPr>
          <w:rFonts w:ascii="Lucida Console" w:hAnsi="Lucida Console" w:cs="Times New Roman"/>
          <w:b/>
          <w:bCs/>
        </w:rPr>
        <w:t>WORSHIP THROUGH STEWARDSHIP</w:t>
      </w:r>
    </w:p>
    <w:p w14:paraId="3528CA10" w14:textId="78DCA2EC" w:rsidR="007849CD" w:rsidRDefault="007849CD" w:rsidP="009E003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</w:rPr>
      </w:pPr>
    </w:p>
    <w:p w14:paraId="60A8F1F3" w14:textId="7A3E3107" w:rsidR="007F03CD" w:rsidRDefault="0042308E" w:rsidP="009E003F">
      <w:pPr>
        <w:tabs>
          <w:tab w:val="left" w:pos="360"/>
          <w:tab w:val="center" w:pos="4320"/>
          <w:tab w:val="right" w:pos="8640"/>
        </w:tabs>
        <w:rPr>
          <w:rFonts w:ascii="Lucida Console" w:hAnsi="Lucida Console" w:cs="Times New Roman"/>
          <w:b/>
          <w:bCs/>
        </w:rPr>
      </w:pPr>
      <w:r w:rsidRPr="001E7E4B">
        <w:rPr>
          <w:rFonts w:ascii="Lucida Console" w:hAnsi="Lucida Console" w:cs="Times New Roman"/>
          <w:b/>
          <w:bCs/>
        </w:rPr>
        <w:t>WORSHIP THROUGH PROCLAMATION</w:t>
      </w:r>
      <w:r w:rsidR="007C2BD7">
        <w:rPr>
          <w:rFonts w:ascii="Lucida Console" w:hAnsi="Lucida Console" w:cs="Times New Roman"/>
          <w:b/>
          <w:bCs/>
        </w:rPr>
        <w:t xml:space="preserve"> </w:t>
      </w:r>
      <w:r w:rsidR="00F87E7A">
        <w:rPr>
          <w:rFonts w:ascii="Lucida Console" w:hAnsi="Lucida Console" w:cs="Times New Roman"/>
          <w:b/>
          <w:bCs/>
        </w:rPr>
        <w:t xml:space="preserve"> </w:t>
      </w:r>
    </w:p>
    <w:p w14:paraId="68EEFE23" w14:textId="77777777" w:rsidR="008A39A9" w:rsidRDefault="000A7774" w:rsidP="00D11A01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0255E">
        <w:rPr>
          <w:rFonts w:ascii="Times New Roman" w:hAnsi="Times New Roman" w:cs="Times New Roman"/>
        </w:rPr>
        <w:t>Morning Prayer</w:t>
      </w:r>
    </w:p>
    <w:p w14:paraId="097D9A6D" w14:textId="00E71607" w:rsidR="00D11A01" w:rsidRDefault="002B77C2" w:rsidP="00D11A01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Special Music</w:t>
      </w:r>
      <w:r w:rsidR="00EF16FA">
        <w:rPr>
          <w:rFonts w:ascii="Times New Roman" w:hAnsi="Times New Roman" w:cs="Times New Roman"/>
        </w:rPr>
        <w:tab/>
      </w:r>
      <w:r w:rsidR="008203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Choir</w:t>
      </w:r>
    </w:p>
    <w:p w14:paraId="0BF6B638" w14:textId="2284A1BF" w:rsidR="008203A3" w:rsidRDefault="008203A3" w:rsidP="00D11A01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="00357210">
        <w:rPr>
          <w:rFonts w:ascii="Times New Roman" w:hAnsi="Times New Roman" w:cs="Times New Roman"/>
        </w:rPr>
        <w:t xml:space="preserve"> </w:t>
      </w:r>
      <w:r w:rsidRPr="008203A3">
        <w:rPr>
          <w:rFonts w:ascii="Times New Roman" w:hAnsi="Times New Roman" w:cs="Times New Roman"/>
          <w:i/>
          <w:iCs/>
        </w:rPr>
        <w:t>Children depart for Children’s Worship Tim</w:t>
      </w:r>
      <w:r w:rsidR="002B77C2">
        <w:rPr>
          <w:rFonts w:ascii="Times New Roman" w:hAnsi="Times New Roman" w:cs="Times New Roman"/>
          <w:i/>
          <w:iCs/>
        </w:rPr>
        <w:t>e</w:t>
      </w:r>
    </w:p>
    <w:p w14:paraId="17F6F221" w14:textId="1F7FEC60" w:rsidR="00160E7F" w:rsidRDefault="002B77C2" w:rsidP="00425CDF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4B60D4">
        <w:rPr>
          <w:rFonts w:ascii="Times New Roman" w:hAnsi="Times New Roman" w:cs="Times New Roman"/>
        </w:rPr>
        <w:t>Scripture</w:t>
      </w:r>
      <w:r w:rsidR="004B60D4">
        <w:rPr>
          <w:rFonts w:ascii="Times New Roman" w:hAnsi="Times New Roman" w:cs="Times New Roman"/>
        </w:rPr>
        <w:tab/>
      </w:r>
      <w:r w:rsidR="004B60D4">
        <w:rPr>
          <w:rFonts w:ascii="Times New Roman" w:hAnsi="Times New Roman" w:cs="Times New Roman"/>
        </w:rPr>
        <w:tab/>
      </w:r>
      <w:r w:rsidR="001176DE">
        <w:rPr>
          <w:rFonts w:ascii="Times New Roman" w:hAnsi="Times New Roman" w:cs="Times New Roman"/>
        </w:rPr>
        <w:t>Mark 15:</w:t>
      </w:r>
      <w:r w:rsidR="00C21973">
        <w:rPr>
          <w:rFonts w:ascii="Times New Roman" w:hAnsi="Times New Roman" w:cs="Times New Roman"/>
        </w:rPr>
        <w:t>42-47</w:t>
      </w:r>
    </w:p>
    <w:p w14:paraId="63E7C633" w14:textId="68F0A463" w:rsidR="004B60D4" w:rsidRDefault="00D2484F" w:rsidP="00504DD0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B60D4">
        <w:rPr>
          <w:rFonts w:ascii="Times New Roman" w:hAnsi="Times New Roman" w:cs="Times New Roman"/>
        </w:rPr>
        <w:t>Sermon</w:t>
      </w:r>
      <w:r>
        <w:rPr>
          <w:rFonts w:ascii="Times New Roman" w:hAnsi="Times New Roman" w:cs="Times New Roman"/>
        </w:rPr>
        <w:tab/>
      </w:r>
      <w:r w:rsidR="00B61305">
        <w:rPr>
          <w:rFonts w:ascii="Times New Roman" w:hAnsi="Times New Roman" w:cs="Times New Roman"/>
        </w:rPr>
        <w:t xml:space="preserve">        </w:t>
      </w:r>
      <w:r w:rsidR="00456EA4">
        <w:rPr>
          <w:rFonts w:ascii="Times New Roman" w:hAnsi="Times New Roman" w:cs="Times New Roman"/>
        </w:rPr>
        <w:t xml:space="preserve"> </w:t>
      </w:r>
      <w:r w:rsidR="00EE5005">
        <w:rPr>
          <w:rFonts w:ascii="Times New Roman" w:hAnsi="Times New Roman" w:cs="Times New Roman"/>
        </w:rPr>
        <w:t xml:space="preserve">     </w:t>
      </w:r>
      <w:r w:rsidR="00C21973">
        <w:rPr>
          <w:rFonts w:ascii="Magik" w:hAnsi="Magik" w:cs="Times New Roman"/>
          <w:i/>
          <w:iCs/>
        </w:rPr>
        <w:t>Burial of the King</w:t>
      </w:r>
      <w:r>
        <w:rPr>
          <w:rFonts w:ascii="Times New Roman" w:hAnsi="Times New Roman" w:cs="Times New Roman"/>
        </w:rPr>
        <w:tab/>
      </w:r>
      <w:r w:rsidR="00367565">
        <w:rPr>
          <w:rFonts w:ascii="Times New Roman" w:hAnsi="Times New Roman" w:cs="Times New Roman"/>
        </w:rPr>
        <w:t>Pastor Eric</w:t>
      </w:r>
    </w:p>
    <w:p w14:paraId="6DA94ED7" w14:textId="77777777" w:rsidR="003E3414" w:rsidRDefault="0029794B" w:rsidP="00ED37AE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1E7196" w14:textId="5D6B04F0" w:rsidR="007849CD" w:rsidRDefault="007F03CD" w:rsidP="00ED37AE">
      <w:pPr>
        <w:tabs>
          <w:tab w:val="left" w:pos="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49CD">
        <w:rPr>
          <w:rFonts w:ascii="Times New Roman" w:hAnsi="Times New Roman" w:cs="Times New Roman"/>
        </w:rPr>
        <w:t xml:space="preserve"> </w:t>
      </w:r>
      <w:r w:rsidR="00B90D07">
        <w:rPr>
          <w:rFonts w:ascii="Times New Roman" w:hAnsi="Times New Roman" w:cs="Times New Roman"/>
        </w:rPr>
        <w:tab/>
      </w:r>
      <w:r w:rsidR="007F7EF2">
        <w:rPr>
          <w:rFonts w:ascii="Magik" w:hAnsi="Magik" w:cs="Times New Roman"/>
        </w:rPr>
        <w:tab/>
      </w:r>
    </w:p>
    <w:p w14:paraId="6D06363A" w14:textId="6CA74562" w:rsidR="007849CD" w:rsidRPr="001E7E4B" w:rsidRDefault="0042308E" w:rsidP="009E003F">
      <w:pPr>
        <w:tabs>
          <w:tab w:val="left" w:pos="360"/>
          <w:tab w:val="center" w:pos="4320"/>
          <w:tab w:val="right" w:pos="8640"/>
        </w:tabs>
        <w:rPr>
          <w:rFonts w:ascii="Lucida Console" w:hAnsi="Lucida Console" w:cs="Times New Roman"/>
          <w:b/>
          <w:bCs/>
        </w:rPr>
      </w:pPr>
      <w:r w:rsidRPr="001E7E4B">
        <w:rPr>
          <w:rFonts w:ascii="Lucida Console" w:hAnsi="Lucida Console" w:cs="Times New Roman"/>
          <w:b/>
          <w:bCs/>
        </w:rPr>
        <w:t>WORSHIP THROUGH DEDICATION</w:t>
      </w:r>
    </w:p>
    <w:p w14:paraId="08A799A3" w14:textId="6911C328" w:rsidR="0048579C" w:rsidRDefault="00CC435E" w:rsidP="00390B14">
      <w:pPr>
        <w:tabs>
          <w:tab w:val="left" w:pos="360"/>
          <w:tab w:val="left" w:pos="4320"/>
          <w:tab w:val="left" w:pos="4410"/>
          <w:tab w:val="right" w:pos="8640"/>
        </w:tabs>
        <w:rPr>
          <w:rFonts w:ascii="Magik" w:hAnsi="Magik" w:cs="Times New Roman"/>
        </w:rPr>
      </w:pPr>
      <w:r w:rsidRPr="00CC435E">
        <w:rPr>
          <w:rFonts w:ascii="Times New Roman" w:hAnsi="Times New Roman" w:cs="Times New Roman"/>
        </w:rPr>
        <w:t>*</w:t>
      </w:r>
      <w:r w:rsidR="0084793F">
        <w:rPr>
          <w:rFonts w:ascii="Times New Roman" w:hAnsi="Times New Roman" w:cs="Times New Roman"/>
        </w:rPr>
        <w:t>Invitation</w:t>
      </w:r>
      <w:r w:rsidR="00C220B8">
        <w:rPr>
          <w:rFonts w:ascii="Times New Roman" w:hAnsi="Times New Roman" w:cs="Times New Roman"/>
        </w:rPr>
        <w:t xml:space="preserve"> Hymn</w:t>
      </w:r>
      <w:r w:rsidR="00467A68">
        <w:rPr>
          <w:rFonts w:ascii="Times New Roman" w:hAnsi="Times New Roman" w:cs="Times New Roman"/>
        </w:rPr>
        <w:t xml:space="preserve">                            </w:t>
      </w:r>
      <w:r w:rsidR="007E6BB6">
        <w:rPr>
          <w:rFonts w:ascii="Times New Roman" w:hAnsi="Times New Roman" w:cs="Times New Roman"/>
        </w:rPr>
        <w:t xml:space="preserve"> </w:t>
      </w:r>
      <w:r w:rsidR="0029794B">
        <w:rPr>
          <w:rFonts w:ascii="Times New Roman" w:hAnsi="Times New Roman" w:cs="Times New Roman"/>
        </w:rPr>
        <w:t xml:space="preserve">        </w:t>
      </w:r>
      <w:r w:rsidR="0084793F">
        <w:rPr>
          <w:rFonts w:ascii="Times New Roman" w:hAnsi="Times New Roman" w:cs="Times New Roman"/>
        </w:rPr>
        <w:t xml:space="preserve">  </w:t>
      </w:r>
      <w:r w:rsidR="00EE5005">
        <w:rPr>
          <w:rFonts w:ascii="Times New Roman" w:hAnsi="Times New Roman" w:cs="Times New Roman"/>
        </w:rPr>
        <w:t xml:space="preserve">  </w:t>
      </w:r>
      <w:r w:rsidR="0084793F">
        <w:rPr>
          <w:rFonts w:ascii="Times New Roman" w:hAnsi="Times New Roman" w:cs="Times New Roman"/>
        </w:rPr>
        <w:t xml:space="preserve"> </w:t>
      </w:r>
      <w:r w:rsidR="0029794B">
        <w:rPr>
          <w:rFonts w:ascii="Times New Roman" w:hAnsi="Times New Roman" w:cs="Times New Roman"/>
        </w:rPr>
        <w:t xml:space="preserve"> </w:t>
      </w:r>
      <w:r w:rsidR="00F40936">
        <w:rPr>
          <w:rFonts w:ascii="Magik" w:hAnsi="Magik" w:cs="Times New Roman"/>
          <w:i/>
          <w:iCs/>
        </w:rPr>
        <w:t>Lord,</w:t>
      </w:r>
      <w:r w:rsidR="00EE5005">
        <w:rPr>
          <w:rFonts w:ascii="Magik" w:hAnsi="Magik" w:cs="Times New Roman"/>
          <w:i/>
          <w:iCs/>
        </w:rPr>
        <w:t xml:space="preserve"> I Need You</w:t>
      </w:r>
      <w:r w:rsidR="0048579C">
        <w:rPr>
          <w:rFonts w:ascii="Magik" w:hAnsi="Magik"/>
          <w:i/>
          <w:iCs/>
          <w:color w:val="000000"/>
        </w:rPr>
        <w:tab/>
      </w:r>
      <w:r w:rsidR="0029794B">
        <w:rPr>
          <w:rFonts w:ascii="Magik" w:hAnsi="Magik"/>
          <w:i/>
          <w:iCs/>
          <w:color w:val="000000"/>
        </w:rPr>
        <w:t xml:space="preserve"> </w:t>
      </w:r>
      <w:r w:rsidR="0029794B">
        <w:rPr>
          <w:rFonts w:ascii="Times New Roman" w:hAnsi="Times New Roman" w:cs="Times New Roman"/>
          <w:color w:val="000000"/>
        </w:rPr>
        <w:t>Willie Bird</w:t>
      </w:r>
    </w:p>
    <w:p w14:paraId="089BFBA9" w14:textId="27522B99" w:rsidR="002B77C2" w:rsidRDefault="0048579C" w:rsidP="0029794B">
      <w:pPr>
        <w:tabs>
          <w:tab w:val="left" w:pos="360"/>
          <w:tab w:val="left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Magik" w:hAnsi="Magik" w:cs="Times New Roman"/>
        </w:rPr>
        <w:t xml:space="preserve">  </w:t>
      </w:r>
      <w:r w:rsidR="002B77C2">
        <w:rPr>
          <w:rFonts w:ascii="Times New Roman" w:hAnsi="Times New Roman" w:cs="Times New Roman"/>
        </w:rPr>
        <w:t>Invitational Prayer</w:t>
      </w:r>
    </w:p>
    <w:p w14:paraId="58F44CE6" w14:textId="6F5D9ABB" w:rsidR="00633469" w:rsidRDefault="00633469" w:rsidP="00633469">
      <w:pPr>
        <w:tabs>
          <w:tab w:val="left" w:pos="360"/>
          <w:tab w:val="left" w:pos="4320"/>
          <w:tab w:val="left" w:pos="441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*Benediction</w:t>
      </w:r>
    </w:p>
    <w:p w14:paraId="7505D990" w14:textId="76733459" w:rsidR="00160E7F" w:rsidRDefault="00160E7F" w:rsidP="007C5D52">
      <w:pPr>
        <w:tabs>
          <w:tab w:val="left" w:pos="180"/>
          <w:tab w:val="left" w:pos="4320"/>
          <w:tab w:val="left" w:pos="441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5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Choral Response</w:t>
      </w:r>
    </w:p>
    <w:p w14:paraId="1F628F24" w14:textId="43974157" w:rsidR="007849CD" w:rsidRDefault="008A39A9" w:rsidP="009E003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C5D52">
        <w:rPr>
          <w:rFonts w:ascii="Times New Roman" w:hAnsi="Times New Roman" w:cs="Times New Roman"/>
        </w:rPr>
        <w:t xml:space="preserve"> </w:t>
      </w:r>
      <w:r w:rsidR="007F03CD">
        <w:rPr>
          <w:rFonts w:ascii="Times New Roman" w:hAnsi="Times New Roman" w:cs="Times New Roman"/>
        </w:rPr>
        <w:t>Giving of our Tithes and Offerings</w:t>
      </w:r>
    </w:p>
    <w:p w14:paraId="47491713" w14:textId="081AC6CC" w:rsidR="007849CD" w:rsidRDefault="007849CD" w:rsidP="009E003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*Time of Fellowship and Friendly Greeting</w:t>
      </w:r>
    </w:p>
    <w:p w14:paraId="02DE9071" w14:textId="08F30E6C" w:rsidR="004E4D57" w:rsidRDefault="007849CD" w:rsidP="009E003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4E346C">
        <w:rPr>
          <w:rFonts w:ascii="Times New Roman" w:hAnsi="Times New Roman" w:cs="Times New Roman"/>
        </w:rPr>
        <w:tab/>
      </w:r>
      <w:r w:rsidRPr="007849CD">
        <w:rPr>
          <w:rFonts w:ascii="Times New Roman" w:hAnsi="Times New Roman" w:cs="Times New Roman"/>
          <w:sz w:val="16"/>
          <w:szCs w:val="16"/>
        </w:rPr>
        <w:t>*All who are able please stand</w:t>
      </w:r>
    </w:p>
    <w:p w14:paraId="5B310007" w14:textId="77777777" w:rsidR="004E4D57" w:rsidRDefault="004E4D57" w:rsidP="009E003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sz w:val="16"/>
          <w:szCs w:val="16"/>
        </w:rPr>
      </w:pPr>
    </w:p>
    <w:p w14:paraId="21C36D54" w14:textId="07E47850" w:rsidR="00202512" w:rsidRDefault="008C05BD" w:rsidP="00A11355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E954D6" wp14:editId="05FF931E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5429250" cy="1219200"/>
                <wp:effectExtent l="38100" t="3810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C37F" w14:textId="1517FC28" w:rsidR="00AD42F3" w:rsidRDefault="00AD42F3" w:rsidP="00AD42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Welcome!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We welcome all those who worship with us today. If you are a guest, we want to give you a special welcome</w:t>
                            </w:r>
                            <w:r w:rsidR="0013451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  <w:r w:rsidRPr="004A19D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Please fill out a Guest card, located at each end of the pews, and give </w:t>
                            </w:r>
                            <w:r w:rsidR="00D042B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it </w:t>
                            </w:r>
                            <w:r w:rsidRPr="004A19D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to the Minister or place it in the offering plate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If you are looking for a church home, we would count it an honor to have you make it here. A staffed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Nursery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is available for small children through the doors at the front right side of the sanctuary. We have a </w:t>
                            </w:r>
                            <w:r w:rsidRPr="00952C2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Children’s Worship Time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during the “Sermon” time. Children ages 3 yrs. old through </w:t>
                            </w:r>
                            <w:r w:rsidR="00134517">
                              <w:rPr>
                                <w:rFonts w:ascii="Times New Roman" w:hAnsi="Times New Roman"/>
                                <w:sz w:val="20"/>
                              </w:rPr>
                              <w:t>fifth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grade leave during the Offertory</w:t>
                            </w:r>
                            <w:r w:rsidR="0013451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Children may be picked up from the </w:t>
                            </w:r>
                            <w:r w:rsidR="00E039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McFarland Hall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following Worship.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5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.1pt;width:427.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1dmHAIAADgEAAAOAAAAZHJzL2Uyb0RvYy54bWysU9tu2zAMfR+wfxD0vjgxkrYx4hRdugwD&#10;ugvQ7QMUWbaFyaJGKbGzrx8lp2l2exmmB0EUqUPy8Gh1O3SGHRR6Dbbks8mUM2UlVNo2Jf/yefvq&#10;h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" strokeweight="6pt">
                <v:stroke linestyle="thickBetweenThin"/>
                <v:textbox>
                  <w:txbxContent>
                    <w:p w14:paraId="0F65C37F" w14:textId="1517FC28" w:rsidR="00AD42F3" w:rsidRDefault="00AD42F3" w:rsidP="00AD42F3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Welcome!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We welcome all those who worship with us today. If you are a guest, we want to give you a special welcome</w:t>
                      </w:r>
                      <w:r w:rsidR="00134517">
                        <w:rPr>
                          <w:rFonts w:ascii="Times New Roman" w:hAnsi="Times New Roman"/>
                          <w:sz w:val="20"/>
                        </w:rPr>
                        <w:t xml:space="preserve">. </w:t>
                      </w:r>
                      <w:r w:rsidRPr="004A19D4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Please fill out a Guest card, located at each end of the pews, and give </w:t>
                      </w:r>
                      <w:r w:rsidR="00D042B8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it </w:t>
                      </w:r>
                      <w:r w:rsidRPr="004A19D4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to the Minister or place it in the offering plate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. If you are looking for a church home, we would count it an honor to have you make it here. A staffed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Nursery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is available for small children through the doors at the front right side of the sanctuary. We have a </w:t>
                      </w:r>
                      <w:r w:rsidRPr="00952C29">
                        <w:rPr>
                          <w:rFonts w:ascii="Times New Roman" w:hAnsi="Times New Roman"/>
                          <w:b/>
                          <w:sz w:val="20"/>
                        </w:rPr>
                        <w:t>Children’s Worship Time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during the “Sermon” time. Children ages 3 yrs. old through </w:t>
                      </w:r>
                      <w:r w:rsidR="00134517">
                        <w:rPr>
                          <w:rFonts w:ascii="Times New Roman" w:hAnsi="Times New Roman"/>
                          <w:sz w:val="20"/>
                        </w:rPr>
                        <w:t>fifth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grade leave during the Offertory</w:t>
                      </w:r>
                      <w:r w:rsidR="00134517">
                        <w:rPr>
                          <w:rFonts w:ascii="Times New Roman" w:hAnsi="Times New Roman"/>
                          <w:sz w:val="20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Children may be picked up from the </w:t>
                      </w:r>
                      <w:r w:rsidR="00E039FA">
                        <w:rPr>
                          <w:rFonts w:ascii="Times New Roman" w:hAnsi="Times New Roman"/>
                          <w:sz w:val="20"/>
                        </w:rPr>
                        <w:t xml:space="preserve">McFarland Hall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following Worship.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CCCB85" w14:textId="77777777" w:rsidR="007B0A06" w:rsidRPr="007B0A06" w:rsidRDefault="007B0A06" w:rsidP="004C0E50">
      <w:pPr>
        <w:tabs>
          <w:tab w:val="left" w:pos="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F9BB610" w14:textId="77777777" w:rsidR="00506F6A" w:rsidRDefault="00506F6A" w:rsidP="004C0E50">
      <w:pPr>
        <w:tabs>
          <w:tab w:val="left" w:pos="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</w:p>
    <w:p w14:paraId="686BB517" w14:textId="77777777" w:rsidR="00E807D4" w:rsidRDefault="00E807D4" w:rsidP="00506F6A">
      <w:pPr>
        <w:tabs>
          <w:tab w:val="left" w:pos="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E3B51D" w14:textId="5BBB1126" w:rsidR="00386938" w:rsidRPr="0037460E" w:rsidRDefault="00762759" w:rsidP="00506F6A">
      <w:pPr>
        <w:tabs>
          <w:tab w:val="left" w:pos="360"/>
          <w:tab w:val="center" w:pos="4320"/>
          <w:tab w:val="right" w:pos="8640"/>
        </w:tabs>
        <w:spacing w:line="276" w:lineRule="auto"/>
        <w:rPr>
          <w:rFonts w:ascii="Times New Roman" w:hAnsi="Times New Roman" w:cs="Times New Roman"/>
        </w:rPr>
      </w:pPr>
      <w:r w:rsidRPr="0037460E">
        <w:rPr>
          <w:rFonts w:ascii="Times New Roman" w:hAnsi="Times New Roman" w:cs="Times New Roman"/>
        </w:rPr>
        <w:t>S</w:t>
      </w:r>
      <w:r w:rsidR="00AD42F3" w:rsidRPr="0037460E">
        <w:rPr>
          <w:rFonts w:ascii="Times New Roman" w:hAnsi="Times New Roman" w:cs="Times New Roman"/>
          <w:b/>
          <w:bCs/>
        </w:rPr>
        <w:t>unday:</w:t>
      </w:r>
      <w:r w:rsidR="00AD42F3" w:rsidRPr="0037460E">
        <w:rPr>
          <w:rFonts w:ascii="Times New Roman" w:hAnsi="Times New Roman" w:cs="Times New Roman"/>
        </w:rPr>
        <w:t xml:space="preserve"> 10:00 </w:t>
      </w:r>
      <w:r w:rsidR="00AD42F3" w:rsidRPr="0037460E">
        <w:rPr>
          <w:rFonts w:ascii="Times New Roman" w:hAnsi="Times New Roman" w:cs="Times New Roman"/>
          <w:b/>
          <w:bCs/>
        </w:rPr>
        <w:t>Sunday School</w:t>
      </w:r>
      <w:r w:rsidR="00AD42F3" w:rsidRPr="0037460E">
        <w:rPr>
          <w:rFonts w:ascii="Times New Roman" w:hAnsi="Times New Roman" w:cs="Times New Roman"/>
        </w:rPr>
        <w:t xml:space="preserve"> </w:t>
      </w:r>
    </w:p>
    <w:p w14:paraId="2BE743F3" w14:textId="1669CF81" w:rsidR="008C4A61" w:rsidRPr="0037460E" w:rsidRDefault="008A43E6" w:rsidP="003F6009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 w:rsidRPr="0037460E">
        <w:rPr>
          <w:rFonts w:ascii="Times New Roman" w:hAnsi="Times New Roman" w:cs="Times New Roman"/>
        </w:rPr>
        <w:tab/>
      </w:r>
      <w:r w:rsidR="00A50FF0" w:rsidRPr="0037460E">
        <w:rPr>
          <w:rFonts w:ascii="Times New Roman" w:hAnsi="Times New Roman" w:cs="Times New Roman"/>
        </w:rPr>
        <w:t>1</w:t>
      </w:r>
      <w:r w:rsidR="00AD42F3" w:rsidRPr="0037460E">
        <w:rPr>
          <w:rFonts w:ascii="Times New Roman" w:hAnsi="Times New Roman" w:cs="Times New Roman"/>
        </w:rPr>
        <w:t xml:space="preserve">0:55 </w:t>
      </w:r>
      <w:r w:rsidR="00AD42F3" w:rsidRPr="0037460E">
        <w:rPr>
          <w:rFonts w:ascii="Times New Roman" w:hAnsi="Times New Roman" w:cs="Times New Roman"/>
          <w:b/>
          <w:bCs/>
        </w:rPr>
        <w:t xml:space="preserve">Worship </w:t>
      </w:r>
      <w:r w:rsidR="005B2FA1" w:rsidRPr="0037460E">
        <w:rPr>
          <w:rFonts w:ascii="Times New Roman" w:hAnsi="Times New Roman" w:cs="Times New Roman"/>
          <w:b/>
          <w:bCs/>
        </w:rPr>
        <w:t>Service</w:t>
      </w:r>
    </w:p>
    <w:p w14:paraId="2D9F1C46" w14:textId="0411FC61" w:rsidR="00B72E05" w:rsidRDefault="00B72E05" w:rsidP="003F6009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 w:rsidRPr="0037460E">
        <w:rPr>
          <w:rFonts w:ascii="Times New Roman" w:hAnsi="Times New Roman" w:cs="Times New Roman"/>
          <w:b/>
          <w:bCs/>
        </w:rPr>
        <w:tab/>
      </w:r>
      <w:r w:rsidRPr="0037460E">
        <w:rPr>
          <w:rFonts w:ascii="Times New Roman" w:hAnsi="Times New Roman" w:cs="Times New Roman"/>
        </w:rPr>
        <w:t>4:00</w:t>
      </w:r>
      <w:r w:rsidRPr="0037460E">
        <w:rPr>
          <w:rFonts w:ascii="Times New Roman" w:hAnsi="Times New Roman" w:cs="Times New Roman"/>
          <w:b/>
          <w:bCs/>
        </w:rPr>
        <w:t xml:space="preserve"> Youth</w:t>
      </w:r>
    </w:p>
    <w:p w14:paraId="12CBADA3" w14:textId="462C735F" w:rsidR="00E035D5" w:rsidRPr="0037460E" w:rsidRDefault="00E035D5" w:rsidP="003F6009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035D5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  <w:b/>
          <w:bCs/>
        </w:rPr>
        <w:t xml:space="preserve"> Women of the Well</w:t>
      </w:r>
    </w:p>
    <w:p w14:paraId="274523D2" w14:textId="514B589D" w:rsidR="00C57946" w:rsidRPr="0037460E" w:rsidRDefault="00C57946" w:rsidP="003F6009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 w:rsidRPr="0037460E">
        <w:rPr>
          <w:rFonts w:ascii="Times New Roman" w:hAnsi="Times New Roman" w:cs="Times New Roman"/>
          <w:b/>
          <w:bCs/>
        </w:rPr>
        <w:tab/>
      </w:r>
      <w:r w:rsidR="00AB44F7" w:rsidRPr="0037460E">
        <w:rPr>
          <w:rFonts w:ascii="Times New Roman" w:hAnsi="Times New Roman" w:cs="Times New Roman"/>
        </w:rPr>
        <w:t>6</w:t>
      </w:r>
      <w:r w:rsidRPr="0037460E">
        <w:rPr>
          <w:rFonts w:ascii="Times New Roman" w:hAnsi="Times New Roman" w:cs="Times New Roman"/>
        </w:rPr>
        <w:t>:00</w:t>
      </w:r>
      <w:r w:rsidRPr="0037460E">
        <w:rPr>
          <w:rFonts w:ascii="Times New Roman" w:hAnsi="Times New Roman" w:cs="Times New Roman"/>
          <w:b/>
          <w:bCs/>
        </w:rPr>
        <w:t xml:space="preserve"> Choir prac</w:t>
      </w:r>
      <w:r w:rsidR="00875DE0" w:rsidRPr="0037460E">
        <w:rPr>
          <w:rFonts w:ascii="Times New Roman" w:hAnsi="Times New Roman" w:cs="Times New Roman"/>
          <w:b/>
          <w:bCs/>
        </w:rPr>
        <w:t>tice</w:t>
      </w:r>
    </w:p>
    <w:p w14:paraId="0DC7B70A" w14:textId="18B99740" w:rsidR="00BD11F0" w:rsidRPr="0037460E" w:rsidRDefault="00BD11F0" w:rsidP="0021450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 w:rsidRPr="0037460E">
        <w:rPr>
          <w:rFonts w:ascii="Times New Roman" w:hAnsi="Times New Roman" w:cs="Times New Roman"/>
          <w:b/>
          <w:bCs/>
        </w:rPr>
        <w:t xml:space="preserve">Monday:  </w:t>
      </w:r>
      <w:r w:rsidR="003111B0" w:rsidRPr="0037460E">
        <w:rPr>
          <w:rFonts w:ascii="Times New Roman" w:hAnsi="Times New Roman" w:cs="Times New Roman"/>
        </w:rPr>
        <w:t>7:00</w:t>
      </w:r>
      <w:r w:rsidR="003111B0" w:rsidRPr="0037460E">
        <w:rPr>
          <w:rFonts w:ascii="Times New Roman" w:hAnsi="Times New Roman" w:cs="Times New Roman"/>
          <w:b/>
          <w:bCs/>
        </w:rPr>
        <w:t xml:space="preserve"> Cub</w:t>
      </w:r>
      <w:r w:rsidRPr="0037460E">
        <w:rPr>
          <w:rFonts w:ascii="Times New Roman" w:hAnsi="Times New Roman" w:cs="Times New Roman"/>
          <w:b/>
          <w:bCs/>
        </w:rPr>
        <w:t xml:space="preserve"> Scouts</w:t>
      </w:r>
    </w:p>
    <w:p w14:paraId="02FE6367" w14:textId="67128D7B" w:rsidR="00CC5B9E" w:rsidRDefault="00CC5B9E" w:rsidP="0021450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 w:rsidRPr="0037460E">
        <w:rPr>
          <w:rFonts w:ascii="Times New Roman" w:hAnsi="Times New Roman" w:cs="Times New Roman"/>
          <w:b/>
          <w:bCs/>
        </w:rPr>
        <w:t xml:space="preserve">Tuesday:  </w:t>
      </w:r>
      <w:r w:rsidR="00B20713" w:rsidRPr="0037460E">
        <w:rPr>
          <w:rFonts w:ascii="Times New Roman" w:hAnsi="Times New Roman" w:cs="Times New Roman"/>
        </w:rPr>
        <w:t xml:space="preserve">10:00 </w:t>
      </w:r>
      <w:r w:rsidR="00B20713" w:rsidRPr="0037460E">
        <w:rPr>
          <w:rFonts w:ascii="Times New Roman" w:hAnsi="Times New Roman" w:cs="Times New Roman"/>
          <w:b/>
          <w:bCs/>
        </w:rPr>
        <w:t>Learn and Lunch</w:t>
      </w:r>
    </w:p>
    <w:p w14:paraId="6DB2635A" w14:textId="20AD0D9B" w:rsidR="00645391" w:rsidRDefault="00645391" w:rsidP="0021450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645391">
        <w:rPr>
          <w:rFonts w:ascii="Times New Roman" w:hAnsi="Times New Roman" w:cs="Times New Roman"/>
        </w:rPr>
        <w:t>7:00</w:t>
      </w:r>
      <w:r>
        <w:rPr>
          <w:rFonts w:ascii="Times New Roman" w:hAnsi="Times New Roman" w:cs="Times New Roman"/>
          <w:b/>
          <w:bCs/>
        </w:rPr>
        <w:t xml:space="preserve"> Deacon’s Meeting</w:t>
      </w:r>
    </w:p>
    <w:p w14:paraId="2FEE7846" w14:textId="4A37D8CD" w:rsidR="00E035D5" w:rsidRPr="0037460E" w:rsidRDefault="00E035D5" w:rsidP="0021450F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E035D5">
        <w:rPr>
          <w:rFonts w:ascii="Times New Roman" w:hAnsi="Times New Roman" w:cs="Times New Roman"/>
        </w:rPr>
        <w:t>7:00</w:t>
      </w:r>
      <w:r>
        <w:rPr>
          <w:rFonts w:ascii="Times New Roman" w:hAnsi="Times New Roman" w:cs="Times New Roman"/>
          <w:b/>
          <w:bCs/>
        </w:rPr>
        <w:t xml:space="preserve"> Book Club</w:t>
      </w:r>
    </w:p>
    <w:p w14:paraId="5CBEA10D" w14:textId="50FC5B5B" w:rsidR="00BD11F0" w:rsidRPr="0037460E" w:rsidRDefault="008B68DA" w:rsidP="008B68DA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37460E">
        <w:rPr>
          <w:rFonts w:ascii="Times New Roman" w:hAnsi="Times New Roman" w:cs="Times New Roman"/>
          <w:b/>
          <w:bCs/>
        </w:rPr>
        <w:t>Wednesday:</w:t>
      </w:r>
      <w:r w:rsidRPr="0037460E">
        <w:rPr>
          <w:rFonts w:ascii="Times New Roman" w:hAnsi="Times New Roman" w:cs="Times New Roman"/>
        </w:rPr>
        <w:t xml:space="preserve"> </w:t>
      </w:r>
      <w:r w:rsidR="00BD11F0" w:rsidRPr="0037460E">
        <w:rPr>
          <w:rFonts w:ascii="Times New Roman" w:hAnsi="Times New Roman" w:cs="Times New Roman"/>
        </w:rPr>
        <w:t xml:space="preserve">7:00 </w:t>
      </w:r>
      <w:r w:rsidR="00BD11F0" w:rsidRPr="0037460E">
        <w:rPr>
          <w:rFonts w:ascii="Times New Roman" w:hAnsi="Times New Roman" w:cs="Times New Roman"/>
          <w:b/>
          <w:bCs/>
        </w:rPr>
        <w:t>Bible Study</w:t>
      </w:r>
    </w:p>
    <w:p w14:paraId="36C91798" w14:textId="7C4994D0" w:rsidR="008B68DA" w:rsidRPr="0037460E" w:rsidRDefault="008B68DA" w:rsidP="008B68DA">
      <w:pPr>
        <w:tabs>
          <w:tab w:val="left" w:pos="360"/>
          <w:tab w:val="center" w:pos="4320"/>
          <w:tab w:val="right" w:pos="8640"/>
        </w:tabs>
        <w:rPr>
          <w:rFonts w:ascii="Times New Roman" w:hAnsi="Times New Roman" w:cs="Times New Roman"/>
          <w:b/>
          <w:bCs/>
        </w:rPr>
      </w:pPr>
      <w:r w:rsidRPr="0037460E">
        <w:rPr>
          <w:rFonts w:ascii="Times New Roman" w:hAnsi="Times New Roman" w:cs="Times New Roman"/>
        </w:rPr>
        <w:t xml:space="preserve"> </w:t>
      </w:r>
      <w:r w:rsidR="00BD11F0" w:rsidRPr="0037460E">
        <w:rPr>
          <w:rFonts w:ascii="Times New Roman" w:hAnsi="Times New Roman" w:cs="Times New Roman"/>
        </w:rPr>
        <w:tab/>
      </w:r>
      <w:r w:rsidRPr="0037460E">
        <w:rPr>
          <w:rFonts w:ascii="Times New Roman" w:hAnsi="Times New Roman" w:cs="Times New Roman"/>
        </w:rPr>
        <w:t xml:space="preserve">7:00 </w:t>
      </w:r>
      <w:r w:rsidRPr="0037460E">
        <w:rPr>
          <w:rFonts w:ascii="Times New Roman" w:hAnsi="Times New Roman" w:cs="Times New Roman"/>
          <w:b/>
          <w:bCs/>
        </w:rPr>
        <w:t>Boy Scouts</w:t>
      </w:r>
    </w:p>
    <w:bookmarkEnd w:id="0"/>
    <w:p w14:paraId="1DACE36E" w14:textId="56F51FC5" w:rsidR="005530D5" w:rsidRPr="0037460E" w:rsidRDefault="00766368" w:rsidP="00A03E27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37460E">
        <w:rPr>
          <w:rFonts w:ascii="Times New Roman" w:hAnsi="Times New Roman" w:cs="Times New Roman"/>
          <w:b/>
          <w:bCs/>
          <w:shd w:val="clear" w:color="auto" w:fill="FFFFFF"/>
        </w:rPr>
        <w:tab/>
      </w:r>
    </w:p>
    <w:p w14:paraId="2F469246" w14:textId="4527CF46" w:rsidR="00AF29E2" w:rsidRPr="00F81C10" w:rsidRDefault="00AF29E2" w:rsidP="00AF29E2">
      <w:pPr>
        <w:rPr>
          <w:rFonts w:ascii="Times New Roman" w:hAnsi="Times New Roman" w:cs="Times New Roman"/>
        </w:rPr>
      </w:pPr>
      <w:r w:rsidRPr="00F81C10">
        <w:rPr>
          <w:rFonts w:ascii="Times New Roman" w:hAnsi="Times New Roman" w:cs="Times New Roman"/>
        </w:rPr>
        <w:t xml:space="preserve">Next month we will be packing our </w:t>
      </w:r>
      <w:r w:rsidRPr="00F81C10">
        <w:rPr>
          <w:rFonts w:ascii="Times New Roman" w:hAnsi="Times New Roman" w:cs="Times New Roman"/>
          <w:b/>
          <w:bCs/>
        </w:rPr>
        <w:t>Operation Christmas Child</w:t>
      </w:r>
      <w:r w:rsidRPr="00F81C10">
        <w:rPr>
          <w:rFonts w:ascii="Times New Roman" w:hAnsi="Times New Roman" w:cs="Times New Roman"/>
        </w:rPr>
        <w:t xml:space="preserve"> shoeboxes</w:t>
      </w:r>
      <w:r w:rsidR="00C6459A" w:rsidRPr="00F81C10">
        <w:rPr>
          <w:rFonts w:ascii="Times New Roman" w:hAnsi="Times New Roman" w:cs="Times New Roman"/>
        </w:rPr>
        <w:t xml:space="preserve">. </w:t>
      </w:r>
      <w:r w:rsidRPr="00F81C10">
        <w:rPr>
          <w:rFonts w:ascii="Times New Roman" w:hAnsi="Times New Roman" w:cs="Times New Roman"/>
        </w:rPr>
        <w:t>We are still lacking items needed</w:t>
      </w:r>
      <w:r w:rsidR="00C6459A" w:rsidRPr="00F81C10">
        <w:rPr>
          <w:rFonts w:ascii="Times New Roman" w:hAnsi="Times New Roman" w:cs="Times New Roman"/>
        </w:rPr>
        <w:t xml:space="preserve">. </w:t>
      </w:r>
      <w:r w:rsidRPr="00F81C10">
        <w:rPr>
          <w:rFonts w:ascii="Times New Roman" w:hAnsi="Times New Roman" w:cs="Times New Roman"/>
        </w:rPr>
        <w:t>We need balls, colored pencils, coloring books, combs, jump ropes, markers, notebooks, pens, sharpeners, stuffed animals, toothbrushes, and toys. And as always, we need T-shirts, underwear, and socks for boy’s size L or XL. Please pick up a couple of items and place them in the box in the Narthex.</w:t>
      </w:r>
    </w:p>
    <w:p w14:paraId="08CE81A3" w14:textId="77777777" w:rsidR="0037460E" w:rsidRPr="00F81C10" w:rsidRDefault="0037460E" w:rsidP="00AF29E2">
      <w:pPr>
        <w:rPr>
          <w:rFonts w:ascii="Times New Roman" w:hAnsi="Times New Roman" w:cs="Times New Roman"/>
        </w:rPr>
      </w:pPr>
    </w:p>
    <w:p w14:paraId="13BA5658" w14:textId="77777777" w:rsidR="00C21973" w:rsidRPr="00F81C10" w:rsidRDefault="00C21973" w:rsidP="00C21973">
      <w:pPr>
        <w:rPr>
          <w:rFonts w:ascii="Times New Roman" w:hAnsi="Times New Roman" w:cs="Times New Roman"/>
        </w:rPr>
      </w:pPr>
      <w:r w:rsidRPr="00F81C10">
        <w:rPr>
          <w:rFonts w:ascii="Times New Roman" w:hAnsi="Times New Roman" w:cs="Times New Roman"/>
          <w:b/>
          <w:bCs/>
        </w:rPr>
        <w:t>The Well Wishers</w:t>
      </w:r>
      <w:r w:rsidRPr="00F81C10">
        <w:rPr>
          <w:rFonts w:ascii="Times New Roman" w:hAnsi="Times New Roman" w:cs="Times New Roman"/>
        </w:rPr>
        <w:t xml:space="preserve"> will go to Dry Dock on Thursday, October 27 at 4:30.  Put this date on your calendar.</w:t>
      </w:r>
    </w:p>
    <w:p w14:paraId="029AF1F6" w14:textId="77777777" w:rsidR="00F81C10" w:rsidRDefault="00F81C10" w:rsidP="00AF29E2">
      <w:pPr>
        <w:rPr>
          <w:rFonts w:ascii="Times New Roman" w:hAnsi="Times New Roman" w:cs="Times New Roman"/>
          <w:b/>
          <w:bCs/>
        </w:rPr>
      </w:pPr>
    </w:p>
    <w:p w14:paraId="1550E296" w14:textId="77777777" w:rsidR="00F81C10" w:rsidRDefault="00F81C10" w:rsidP="00AF29E2">
      <w:pPr>
        <w:rPr>
          <w:rFonts w:ascii="Times New Roman" w:hAnsi="Times New Roman" w:cs="Times New Roman"/>
          <w:b/>
          <w:bCs/>
        </w:rPr>
      </w:pPr>
    </w:p>
    <w:p w14:paraId="437ACE57" w14:textId="77777777" w:rsidR="00F81C10" w:rsidRDefault="00F81C10" w:rsidP="00AF29E2">
      <w:pPr>
        <w:rPr>
          <w:rFonts w:ascii="Times New Roman" w:hAnsi="Times New Roman" w:cs="Times New Roman"/>
          <w:b/>
          <w:bCs/>
        </w:rPr>
      </w:pPr>
    </w:p>
    <w:p w14:paraId="221B0333" w14:textId="77777777" w:rsidR="00F81C10" w:rsidRDefault="00F81C10" w:rsidP="00AF29E2">
      <w:pPr>
        <w:rPr>
          <w:rFonts w:ascii="Times New Roman" w:hAnsi="Times New Roman" w:cs="Times New Roman"/>
          <w:b/>
          <w:bCs/>
        </w:rPr>
      </w:pPr>
    </w:p>
    <w:p w14:paraId="7114AFAC" w14:textId="77777777" w:rsidR="00F81C10" w:rsidRDefault="00F81C10" w:rsidP="00AF29E2">
      <w:pPr>
        <w:rPr>
          <w:rFonts w:ascii="Times New Roman" w:hAnsi="Times New Roman" w:cs="Times New Roman"/>
          <w:b/>
          <w:bCs/>
        </w:rPr>
      </w:pPr>
    </w:p>
    <w:p w14:paraId="7F05E927" w14:textId="77777777" w:rsidR="00872273" w:rsidRPr="00F81C10" w:rsidRDefault="00872273" w:rsidP="00AF29E2">
      <w:pPr>
        <w:rPr>
          <w:rFonts w:ascii="Times New Roman" w:hAnsi="Times New Roman" w:cs="Times New Roman"/>
        </w:rPr>
      </w:pPr>
    </w:p>
    <w:p w14:paraId="3FE2641B" w14:textId="45978C18" w:rsidR="006F7D82" w:rsidRDefault="006F7D82" w:rsidP="00A03E27">
      <w:pPr>
        <w:rPr>
          <w:rFonts w:ascii="Times New Roman" w:hAnsi="Times New Roman" w:cs="Times New Roman"/>
          <w:color w:val="000000"/>
        </w:rPr>
      </w:pPr>
      <w:r w:rsidRPr="00F81C10">
        <w:rPr>
          <w:rFonts w:ascii="Times New Roman" w:hAnsi="Times New Roman" w:cs="Times New Roman"/>
          <w:color w:val="000000"/>
        </w:rPr>
        <w:t xml:space="preserve">The CUOC  food item for October is </w:t>
      </w:r>
      <w:r w:rsidRPr="00F81C10">
        <w:rPr>
          <w:rFonts w:ascii="Times New Roman" w:hAnsi="Times New Roman" w:cs="Times New Roman"/>
          <w:b/>
          <w:bCs/>
          <w:color w:val="000000"/>
        </w:rPr>
        <w:t>jelly</w:t>
      </w:r>
      <w:r w:rsidR="00C6459A" w:rsidRPr="00F81C10">
        <w:rPr>
          <w:rFonts w:ascii="Times New Roman" w:hAnsi="Times New Roman" w:cs="Times New Roman"/>
          <w:color w:val="000000"/>
        </w:rPr>
        <w:t xml:space="preserve">. </w:t>
      </w:r>
      <w:r w:rsidRPr="00F81C10">
        <w:rPr>
          <w:rFonts w:ascii="Times New Roman" w:hAnsi="Times New Roman" w:cs="Times New Roman"/>
          <w:color w:val="000000"/>
        </w:rPr>
        <w:t>Please pick up some and</w:t>
      </w:r>
      <w:r w:rsidR="00B952CD" w:rsidRPr="00F81C10">
        <w:rPr>
          <w:rFonts w:ascii="Times New Roman" w:hAnsi="Times New Roman" w:cs="Times New Roman"/>
          <w:color w:val="000000"/>
        </w:rPr>
        <w:t xml:space="preserve"> put in the box in the Narthex</w:t>
      </w:r>
      <w:r w:rsidR="00C6459A" w:rsidRPr="00F81C10">
        <w:rPr>
          <w:rFonts w:ascii="Times New Roman" w:hAnsi="Times New Roman" w:cs="Times New Roman"/>
          <w:color w:val="000000"/>
        </w:rPr>
        <w:t xml:space="preserve">. </w:t>
      </w:r>
      <w:r w:rsidR="00B952CD" w:rsidRPr="00F81C10">
        <w:rPr>
          <w:rFonts w:ascii="Times New Roman" w:hAnsi="Times New Roman" w:cs="Times New Roman"/>
          <w:color w:val="000000"/>
        </w:rPr>
        <w:t>Do not forget to add some personal hygiene items.</w:t>
      </w:r>
    </w:p>
    <w:p w14:paraId="0C64672A" w14:textId="77777777" w:rsidR="00657778" w:rsidRDefault="00657778" w:rsidP="00A03E27">
      <w:pPr>
        <w:rPr>
          <w:rFonts w:ascii="Times New Roman" w:hAnsi="Times New Roman" w:cs="Times New Roman"/>
          <w:color w:val="000000"/>
        </w:rPr>
      </w:pPr>
    </w:p>
    <w:p w14:paraId="74B1D957" w14:textId="158DD883" w:rsidR="00657778" w:rsidRPr="00F81C10" w:rsidRDefault="00657778" w:rsidP="00A03E27">
      <w:pPr>
        <w:rPr>
          <w:rFonts w:ascii="Times New Roman" w:hAnsi="Times New Roman" w:cs="Times New Roman"/>
          <w:color w:val="000000"/>
        </w:rPr>
      </w:pPr>
      <w:r w:rsidRPr="00657778">
        <w:rPr>
          <w:rFonts w:ascii="Times New Roman" w:hAnsi="Times New Roman" w:cs="Times New Roman"/>
          <w:color w:val="050505"/>
        </w:rPr>
        <w:t xml:space="preserve">If you were unable to get an appointment in November to have your picture taken for our new </w:t>
      </w:r>
      <w:r w:rsidRPr="00657778">
        <w:rPr>
          <w:rFonts w:ascii="Times New Roman" w:hAnsi="Times New Roman" w:cs="Times New Roman"/>
          <w:b/>
          <w:bCs/>
          <w:color w:val="050505"/>
        </w:rPr>
        <w:t>church directory</w:t>
      </w:r>
      <w:r w:rsidRPr="00657778">
        <w:rPr>
          <w:rFonts w:ascii="Times New Roman" w:hAnsi="Times New Roman" w:cs="Times New Roman"/>
          <w:color w:val="050505"/>
        </w:rPr>
        <w:t>, there is still time. We are working to get an additional day in early December. In order to book this December day, we need a minimum of 20</w:t>
      </w:r>
      <w:r>
        <w:rPr>
          <w:rFonts w:ascii="Times New Roman" w:hAnsi="Times New Roman" w:cs="Times New Roman"/>
          <w:color w:val="050505"/>
        </w:rPr>
        <w:t xml:space="preserve"> </w:t>
      </w:r>
      <w:r w:rsidRPr="00657778">
        <w:rPr>
          <w:rFonts w:ascii="Times New Roman" w:hAnsi="Times New Roman" w:cs="Times New Roman"/>
          <w:color w:val="050505"/>
        </w:rPr>
        <w:t xml:space="preserve">appointments. At this time, we have 13 appointments secured. We need your help to fill the rest of the appointment slots. Perhaps you have a family member or a friend who might be interested in having their picture taken. You do not have to be included in our </w:t>
      </w:r>
      <w:r w:rsidR="00222E40" w:rsidRPr="00657778">
        <w:rPr>
          <w:rFonts w:ascii="Times New Roman" w:hAnsi="Times New Roman" w:cs="Times New Roman"/>
          <w:color w:val="050505"/>
        </w:rPr>
        <w:t>directory if</w:t>
      </w:r>
      <w:r w:rsidRPr="00657778">
        <w:rPr>
          <w:rFonts w:ascii="Times New Roman" w:hAnsi="Times New Roman" w:cs="Times New Roman"/>
          <w:color w:val="050505"/>
        </w:rPr>
        <w:t xml:space="preserve"> you choose not to be. You will receive a free 8x10 photo. This is a great opportunity to have a professional picture taken. You never know when you will need a current, professional picture</w:t>
      </w:r>
      <w:r>
        <w:rPr>
          <w:rFonts w:ascii="Segoe UI Historic" w:hAnsi="Segoe UI Historic" w:cs="Segoe UI Historic"/>
          <w:color w:val="050505"/>
          <w:sz w:val="23"/>
          <w:szCs w:val="23"/>
        </w:rPr>
        <w:t>.</w:t>
      </w:r>
    </w:p>
    <w:p w14:paraId="37C50E4D" w14:textId="77777777" w:rsidR="005C5CD5" w:rsidRPr="00F81C10" w:rsidRDefault="005C5CD5" w:rsidP="00A03E27">
      <w:pPr>
        <w:rPr>
          <w:rFonts w:ascii="Times New Roman" w:hAnsi="Times New Roman" w:cs="Times New Roman"/>
          <w:color w:val="000000"/>
        </w:rPr>
      </w:pPr>
    </w:p>
    <w:p w14:paraId="6E0E304B" w14:textId="2BB86C67" w:rsidR="0038434A" w:rsidRPr="005601CD" w:rsidRDefault="0038434A" w:rsidP="00B20713">
      <w:pPr>
        <w:pStyle w:val="Endnote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-720"/>
          <w:tab w:val="left" w:pos="540"/>
        </w:tabs>
        <w:suppressAutoHyphens/>
        <w:rPr>
          <w:rFonts w:ascii="Times New Roman" w:hAnsi="Times New Roman" w:cs="Times New Roman"/>
          <w:bCs/>
          <w:sz w:val="20"/>
        </w:rPr>
      </w:pPr>
      <w:r w:rsidRPr="005601CD">
        <w:rPr>
          <w:rFonts w:ascii="Times New Roman" w:hAnsi="Times New Roman" w:cs="Times New Roman"/>
          <w:b/>
          <w:sz w:val="20"/>
        </w:rPr>
        <w:t xml:space="preserve">Deacon on Call: </w:t>
      </w:r>
      <w:r w:rsidR="00645391" w:rsidRPr="00B20713">
        <w:rPr>
          <w:rFonts w:ascii="Times New Roman" w:hAnsi="Times New Roman" w:cs="Times New Roman"/>
          <w:bCs/>
          <w:sz w:val="20"/>
        </w:rPr>
        <w:t>Brittany Griffin</w:t>
      </w:r>
    </w:p>
    <w:p w14:paraId="315F96F9" w14:textId="47CF9BD7" w:rsidR="0038434A" w:rsidRPr="005601CD" w:rsidRDefault="0038434A" w:rsidP="00B20713">
      <w:pPr>
        <w:pStyle w:val="Endnote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-720"/>
          <w:tab w:val="left" w:pos="540"/>
        </w:tabs>
        <w:suppressAutoHyphens/>
        <w:rPr>
          <w:rFonts w:ascii="Times New Roman" w:hAnsi="Times New Roman" w:cs="Times New Roman"/>
          <w:bCs/>
          <w:sz w:val="20"/>
        </w:rPr>
      </w:pPr>
      <w:r w:rsidRPr="005601CD">
        <w:rPr>
          <w:rFonts w:ascii="Times New Roman" w:hAnsi="Times New Roman" w:cs="Times New Roman"/>
          <w:b/>
          <w:sz w:val="20"/>
        </w:rPr>
        <w:t xml:space="preserve">Next Sunday:  </w:t>
      </w:r>
      <w:r w:rsidR="008B4EA2" w:rsidRPr="008B4EA2">
        <w:rPr>
          <w:rFonts w:ascii="Times New Roman" w:hAnsi="Times New Roman" w:cs="Times New Roman"/>
          <w:bCs/>
          <w:sz w:val="20"/>
        </w:rPr>
        <w:t>John Godfrey</w:t>
      </w:r>
    </w:p>
    <w:p w14:paraId="71F97517" w14:textId="77777777" w:rsidR="00BC5DF8" w:rsidRPr="005601CD" w:rsidRDefault="00BC5DF8" w:rsidP="00D14573">
      <w:pPr>
        <w:rPr>
          <w:rFonts w:ascii="Times New Roman" w:hAnsi="Times New Roman" w:cs="Times New Roman"/>
          <w:sz w:val="20"/>
          <w:szCs w:val="20"/>
        </w:rPr>
      </w:pPr>
    </w:p>
    <w:p w14:paraId="7F973ED6" w14:textId="77777777" w:rsidR="00396A3E" w:rsidRPr="005601CD" w:rsidRDefault="00396A3E" w:rsidP="00D14573">
      <w:pPr>
        <w:rPr>
          <w:rFonts w:ascii="Times New Roman" w:hAnsi="Times New Roman" w:cs="Times New Roman"/>
          <w:sz w:val="20"/>
          <w:szCs w:val="20"/>
        </w:rPr>
      </w:pPr>
    </w:p>
    <w:p w14:paraId="4370D287" w14:textId="77777777" w:rsidR="00396A3E" w:rsidRPr="005601CD" w:rsidRDefault="00396A3E" w:rsidP="00D14573">
      <w:pPr>
        <w:rPr>
          <w:rFonts w:ascii="Times New Roman" w:hAnsi="Times New Roman" w:cs="Times New Roman"/>
          <w:sz w:val="20"/>
          <w:szCs w:val="20"/>
        </w:rPr>
      </w:pPr>
    </w:p>
    <w:p w14:paraId="497C9049" w14:textId="77777777" w:rsidR="00396A3E" w:rsidRPr="0038434A" w:rsidRDefault="00396A3E" w:rsidP="00D14573">
      <w:pPr>
        <w:rPr>
          <w:rFonts w:ascii="Times New Roman" w:hAnsi="Times New Roman" w:cs="Times New Roman"/>
          <w:sz w:val="20"/>
          <w:szCs w:val="20"/>
        </w:rPr>
      </w:pPr>
    </w:p>
    <w:p w14:paraId="23086871" w14:textId="77777777" w:rsidR="00886A78" w:rsidRPr="0038434A" w:rsidRDefault="00886A78" w:rsidP="00D1457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57025CFD" w14:textId="320FB5DC" w:rsidR="002A3614" w:rsidRPr="0038434A" w:rsidRDefault="00F26BAC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 w:val="20"/>
        </w:rPr>
      </w:pPr>
      <w:r w:rsidRPr="0038434A">
        <w:rPr>
          <w:rFonts w:ascii="Times New Roman" w:hAnsi="Times New Roman"/>
          <w:bCs/>
          <w:sz w:val="20"/>
        </w:rPr>
        <w:t>.</w:t>
      </w:r>
    </w:p>
    <w:p w14:paraId="446C415F" w14:textId="77777777" w:rsidR="005A4EC5" w:rsidRPr="0038434A" w:rsidRDefault="005A4EC5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 w:val="20"/>
        </w:rPr>
      </w:pPr>
    </w:p>
    <w:p w14:paraId="50CC9501" w14:textId="77777777" w:rsidR="0038434A" w:rsidRDefault="0038434A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 w:cs="Times New Roman"/>
          <w:color w:val="000000"/>
          <w:sz w:val="20"/>
        </w:rPr>
      </w:pPr>
    </w:p>
    <w:p w14:paraId="3B57E7A2" w14:textId="365E0F37" w:rsidR="002A3614" w:rsidRDefault="002A3614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Cs w:val="22"/>
        </w:rPr>
      </w:pPr>
    </w:p>
    <w:p w14:paraId="72F2E738" w14:textId="77777777" w:rsidR="00C220B8" w:rsidRDefault="00C220B8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Cs w:val="22"/>
        </w:rPr>
      </w:pPr>
    </w:p>
    <w:p w14:paraId="60A09537" w14:textId="30855378" w:rsidR="00C079B9" w:rsidRDefault="00C079B9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Cs w:val="22"/>
        </w:rPr>
      </w:pPr>
    </w:p>
    <w:p w14:paraId="72EC5EA1" w14:textId="5705C4B8" w:rsidR="007C52F6" w:rsidRPr="007C52F6" w:rsidRDefault="007C52F6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Cs w:val="22"/>
        </w:rPr>
      </w:pPr>
    </w:p>
    <w:p w14:paraId="0B2E6AC1" w14:textId="625B0AFD" w:rsidR="00322DF5" w:rsidRDefault="00322DF5" w:rsidP="00304CC6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 w:val="24"/>
          <w:szCs w:val="24"/>
        </w:rPr>
      </w:pPr>
    </w:p>
    <w:p w14:paraId="67240B3B" w14:textId="5798001B" w:rsidR="00533131" w:rsidRDefault="00533131" w:rsidP="00AD42F3">
      <w:pPr>
        <w:pStyle w:val="EndnoteText"/>
        <w:tabs>
          <w:tab w:val="left" w:pos="-720"/>
          <w:tab w:val="left" w:pos="540"/>
        </w:tabs>
        <w:suppressAutoHyphens/>
        <w:rPr>
          <w:rFonts w:ascii="Times New Roman" w:hAnsi="Times New Roman"/>
          <w:bCs/>
          <w:szCs w:val="22"/>
        </w:rPr>
      </w:pPr>
    </w:p>
    <w:sectPr w:rsidR="00533131" w:rsidSect="0073788B">
      <w:pgSz w:w="20160" w:h="12240" w:orient="landscape" w:code="5"/>
      <w:pgMar w:top="864" w:right="720" w:bottom="864" w:left="810" w:header="720" w:footer="720" w:gutter="0"/>
      <w:cols w:num="3" w:space="1440" w:equalWidth="0">
        <w:col w:w="8640" w:space="1440"/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E1AD" w14:textId="77777777" w:rsidR="00EF5C90" w:rsidRDefault="00EF5C90" w:rsidP="00AD42F3">
      <w:r>
        <w:separator/>
      </w:r>
    </w:p>
  </w:endnote>
  <w:endnote w:type="continuationSeparator" w:id="0">
    <w:p w14:paraId="3BCE5FC7" w14:textId="77777777" w:rsidR="00EF5C90" w:rsidRDefault="00EF5C90" w:rsidP="00AD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ik">
    <w:altName w:val="Calibri"/>
    <w:charset w:val="00"/>
    <w:family w:val="auto"/>
    <w:pitch w:val="variable"/>
    <w:sig w:usb0="00000083" w:usb1="00000000" w:usb2="00000000" w:usb3="00000000" w:csb0="00000009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90CE" w14:textId="77777777" w:rsidR="00EF5C90" w:rsidRDefault="00EF5C90" w:rsidP="00AD42F3">
      <w:r>
        <w:separator/>
      </w:r>
    </w:p>
  </w:footnote>
  <w:footnote w:type="continuationSeparator" w:id="0">
    <w:p w14:paraId="55404630" w14:textId="77777777" w:rsidR="00EF5C90" w:rsidRDefault="00EF5C90" w:rsidP="00AD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DF3BF5"/>
    <w:multiLevelType w:val="hybridMultilevel"/>
    <w:tmpl w:val="E530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845113E"/>
    <w:multiLevelType w:val="hybridMultilevel"/>
    <w:tmpl w:val="5C2A4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01811857">
    <w:abstractNumId w:val="21"/>
  </w:num>
  <w:num w:numId="2" w16cid:durableId="61562174">
    <w:abstractNumId w:val="12"/>
  </w:num>
  <w:num w:numId="3" w16cid:durableId="86974195">
    <w:abstractNumId w:val="10"/>
  </w:num>
  <w:num w:numId="4" w16cid:durableId="860699685">
    <w:abstractNumId w:val="23"/>
  </w:num>
  <w:num w:numId="5" w16cid:durableId="597762360">
    <w:abstractNumId w:val="13"/>
  </w:num>
  <w:num w:numId="6" w16cid:durableId="1771512759">
    <w:abstractNumId w:val="17"/>
  </w:num>
  <w:num w:numId="7" w16cid:durableId="1133063247">
    <w:abstractNumId w:val="19"/>
  </w:num>
  <w:num w:numId="8" w16cid:durableId="2060089924">
    <w:abstractNumId w:val="9"/>
  </w:num>
  <w:num w:numId="9" w16cid:durableId="2088530193">
    <w:abstractNumId w:val="7"/>
  </w:num>
  <w:num w:numId="10" w16cid:durableId="1265652326">
    <w:abstractNumId w:val="6"/>
  </w:num>
  <w:num w:numId="11" w16cid:durableId="1179396004">
    <w:abstractNumId w:val="5"/>
  </w:num>
  <w:num w:numId="12" w16cid:durableId="2045907945">
    <w:abstractNumId w:val="4"/>
  </w:num>
  <w:num w:numId="13" w16cid:durableId="1680886979">
    <w:abstractNumId w:val="8"/>
  </w:num>
  <w:num w:numId="14" w16cid:durableId="1116825183">
    <w:abstractNumId w:val="3"/>
  </w:num>
  <w:num w:numId="15" w16cid:durableId="1535994226">
    <w:abstractNumId w:val="2"/>
  </w:num>
  <w:num w:numId="16" w16cid:durableId="59638005">
    <w:abstractNumId w:val="1"/>
  </w:num>
  <w:num w:numId="17" w16cid:durableId="1312832513">
    <w:abstractNumId w:val="0"/>
  </w:num>
  <w:num w:numId="18" w16cid:durableId="1469006214">
    <w:abstractNumId w:val="15"/>
  </w:num>
  <w:num w:numId="19" w16cid:durableId="1182671966">
    <w:abstractNumId w:val="16"/>
  </w:num>
  <w:num w:numId="20" w16cid:durableId="1010258706">
    <w:abstractNumId w:val="22"/>
  </w:num>
  <w:num w:numId="21" w16cid:durableId="556088962">
    <w:abstractNumId w:val="18"/>
  </w:num>
  <w:num w:numId="22" w16cid:durableId="1181119791">
    <w:abstractNumId w:val="11"/>
  </w:num>
  <w:num w:numId="23" w16cid:durableId="1799302438">
    <w:abstractNumId w:val="24"/>
  </w:num>
  <w:num w:numId="24" w16cid:durableId="814881958">
    <w:abstractNumId w:val="20"/>
  </w:num>
  <w:num w:numId="25" w16cid:durableId="10225894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6"/>
    <w:rsid w:val="00000CF0"/>
    <w:rsid w:val="0001165B"/>
    <w:rsid w:val="0001197F"/>
    <w:rsid w:val="00012099"/>
    <w:rsid w:val="0001264D"/>
    <w:rsid w:val="00012B6C"/>
    <w:rsid w:val="00014311"/>
    <w:rsid w:val="0001659A"/>
    <w:rsid w:val="0002069B"/>
    <w:rsid w:val="000215A8"/>
    <w:rsid w:val="00021A27"/>
    <w:rsid w:val="00022318"/>
    <w:rsid w:val="000234F1"/>
    <w:rsid w:val="00024644"/>
    <w:rsid w:val="00026828"/>
    <w:rsid w:val="00026ABA"/>
    <w:rsid w:val="00026D94"/>
    <w:rsid w:val="000302AC"/>
    <w:rsid w:val="000319F6"/>
    <w:rsid w:val="0003201A"/>
    <w:rsid w:val="00032B54"/>
    <w:rsid w:val="00032CE7"/>
    <w:rsid w:val="00034B01"/>
    <w:rsid w:val="00035F04"/>
    <w:rsid w:val="000362D8"/>
    <w:rsid w:val="00036A11"/>
    <w:rsid w:val="00040D30"/>
    <w:rsid w:val="0004217C"/>
    <w:rsid w:val="00044825"/>
    <w:rsid w:val="000459A2"/>
    <w:rsid w:val="0004685D"/>
    <w:rsid w:val="000470E4"/>
    <w:rsid w:val="0004794B"/>
    <w:rsid w:val="00052CA1"/>
    <w:rsid w:val="00054896"/>
    <w:rsid w:val="0005549A"/>
    <w:rsid w:val="00056FBA"/>
    <w:rsid w:val="00057D17"/>
    <w:rsid w:val="0006292E"/>
    <w:rsid w:val="00064CFC"/>
    <w:rsid w:val="00065915"/>
    <w:rsid w:val="0007084C"/>
    <w:rsid w:val="00071221"/>
    <w:rsid w:val="00073C1E"/>
    <w:rsid w:val="0007483B"/>
    <w:rsid w:val="00077AC5"/>
    <w:rsid w:val="0008564D"/>
    <w:rsid w:val="00085678"/>
    <w:rsid w:val="00085D81"/>
    <w:rsid w:val="00087306"/>
    <w:rsid w:val="00091ACE"/>
    <w:rsid w:val="00092161"/>
    <w:rsid w:val="00094963"/>
    <w:rsid w:val="0009727E"/>
    <w:rsid w:val="000A0031"/>
    <w:rsid w:val="000A066C"/>
    <w:rsid w:val="000A0CEF"/>
    <w:rsid w:val="000A195D"/>
    <w:rsid w:val="000A2080"/>
    <w:rsid w:val="000A24A9"/>
    <w:rsid w:val="000A3728"/>
    <w:rsid w:val="000A4BB7"/>
    <w:rsid w:val="000A4CFF"/>
    <w:rsid w:val="000A70C3"/>
    <w:rsid w:val="000A76A4"/>
    <w:rsid w:val="000A7774"/>
    <w:rsid w:val="000B0377"/>
    <w:rsid w:val="000B1E54"/>
    <w:rsid w:val="000B2017"/>
    <w:rsid w:val="000B71E7"/>
    <w:rsid w:val="000C0A44"/>
    <w:rsid w:val="000C1C29"/>
    <w:rsid w:val="000C3F59"/>
    <w:rsid w:val="000C6685"/>
    <w:rsid w:val="000C6BB2"/>
    <w:rsid w:val="000C782C"/>
    <w:rsid w:val="000D0AA4"/>
    <w:rsid w:val="000D0C25"/>
    <w:rsid w:val="000D4562"/>
    <w:rsid w:val="000D62EE"/>
    <w:rsid w:val="000D7B1A"/>
    <w:rsid w:val="000E2A52"/>
    <w:rsid w:val="000E385D"/>
    <w:rsid w:val="000E69C5"/>
    <w:rsid w:val="000F2C20"/>
    <w:rsid w:val="000F4318"/>
    <w:rsid w:val="000F44B0"/>
    <w:rsid w:val="000F46CF"/>
    <w:rsid w:val="000F54F3"/>
    <w:rsid w:val="000F5C59"/>
    <w:rsid w:val="000F5C85"/>
    <w:rsid w:val="00100015"/>
    <w:rsid w:val="001009E8"/>
    <w:rsid w:val="00103DFA"/>
    <w:rsid w:val="001109D9"/>
    <w:rsid w:val="00114EEF"/>
    <w:rsid w:val="00116F40"/>
    <w:rsid w:val="0011743A"/>
    <w:rsid w:val="001176DE"/>
    <w:rsid w:val="00117B75"/>
    <w:rsid w:val="00121164"/>
    <w:rsid w:val="00121988"/>
    <w:rsid w:val="00121FBA"/>
    <w:rsid w:val="00122A76"/>
    <w:rsid w:val="00122E65"/>
    <w:rsid w:val="00124465"/>
    <w:rsid w:val="001249E9"/>
    <w:rsid w:val="00124A33"/>
    <w:rsid w:val="00132AE1"/>
    <w:rsid w:val="00134517"/>
    <w:rsid w:val="001345C2"/>
    <w:rsid w:val="00136662"/>
    <w:rsid w:val="00136ABE"/>
    <w:rsid w:val="00136CB5"/>
    <w:rsid w:val="00142933"/>
    <w:rsid w:val="0014651C"/>
    <w:rsid w:val="00147204"/>
    <w:rsid w:val="001529AF"/>
    <w:rsid w:val="00156B5D"/>
    <w:rsid w:val="00156E45"/>
    <w:rsid w:val="00157597"/>
    <w:rsid w:val="001575D1"/>
    <w:rsid w:val="00160E7F"/>
    <w:rsid w:val="0016123A"/>
    <w:rsid w:val="00161344"/>
    <w:rsid w:val="00161AB9"/>
    <w:rsid w:val="001622F2"/>
    <w:rsid w:val="0016580E"/>
    <w:rsid w:val="00166FB0"/>
    <w:rsid w:val="00167D62"/>
    <w:rsid w:val="00170DB0"/>
    <w:rsid w:val="00171D45"/>
    <w:rsid w:val="00173484"/>
    <w:rsid w:val="001839AF"/>
    <w:rsid w:val="00193B85"/>
    <w:rsid w:val="001948AD"/>
    <w:rsid w:val="00194F33"/>
    <w:rsid w:val="00195454"/>
    <w:rsid w:val="001960F2"/>
    <w:rsid w:val="001A0AC0"/>
    <w:rsid w:val="001A1017"/>
    <w:rsid w:val="001A10BD"/>
    <w:rsid w:val="001A19B5"/>
    <w:rsid w:val="001A1C6B"/>
    <w:rsid w:val="001A5653"/>
    <w:rsid w:val="001A5CE0"/>
    <w:rsid w:val="001B0DAF"/>
    <w:rsid w:val="001B30A2"/>
    <w:rsid w:val="001B5658"/>
    <w:rsid w:val="001B5F87"/>
    <w:rsid w:val="001C111D"/>
    <w:rsid w:val="001C309F"/>
    <w:rsid w:val="001C4889"/>
    <w:rsid w:val="001C5B84"/>
    <w:rsid w:val="001C6DC0"/>
    <w:rsid w:val="001C7067"/>
    <w:rsid w:val="001D1CF8"/>
    <w:rsid w:val="001D4B51"/>
    <w:rsid w:val="001D5875"/>
    <w:rsid w:val="001D61E1"/>
    <w:rsid w:val="001D6283"/>
    <w:rsid w:val="001E024A"/>
    <w:rsid w:val="001E090E"/>
    <w:rsid w:val="001E1C1E"/>
    <w:rsid w:val="001E2085"/>
    <w:rsid w:val="001E59F2"/>
    <w:rsid w:val="001E5E2E"/>
    <w:rsid w:val="001E7E4B"/>
    <w:rsid w:val="001F3278"/>
    <w:rsid w:val="001F4642"/>
    <w:rsid w:val="001F47B2"/>
    <w:rsid w:val="001F55AB"/>
    <w:rsid w:val="001F6A39"/>
    <w:rsid w:val="00201DA1"/>
    <w:rsid w:val="00202512"/>
    <w:rsid w:val="00205CC6"/>
    <w:rsid w:val="00207FB9"/>
    <w:rsid w:val="0021450F"/>
    <w:rsid w:val="00215357"/>
    <w:rsid w:val="0021558B"/>
    <w:rsid w:val="00215881"/>
    <w:rsid w:val="00216135"/>
    <w:rsid w:val="00216FF1"/>
    <w:rsid w:val="00217148"/>
    <w:rsid w:val="00217287"/>
    <w:rsid w:val="002217DF"/>
    <w:rsid w:val="00222E40"/>
    <w:rsid w:val="002241AA"/>
    <w:rsid w:val="0022430F"/>
    <w:rsid w:val="00227D62"/>
    <w:rsid w:val="00230700"/>
    <w:rsid w:val="00232B72"/>
    <w:rsid w:val="0023361E"/>
    <w:rsid w:val="00233857"/>
    <w:rsid w:val="00235055"/>
    <w:rsid w:val="00235F2E"/>
    <w:rsid w:val="00237503"/>
    <w:rsid w:val="00240794"/>
    <w:rsid w:val="00242485"/>
    <w:rsid w:val="00244392"/>
    <w:rsid w:val="002447B1"/>
    <w:rsid w:val="00245428"/>
    <w:rsid w:val="00250220"/>
    <w:rsid w:val="00250982"/>
    <w:rsid w:val="00252BD8"/>
    <w:rsid w:val="0025510D"/>
    <w:rsid w:val="00262024"/>
    <w:rsid w:val="002638A0"/>
    <w:rsid w:val="00265039"/>
    <w:rsid w:val="002656FF"/>
    <w:rsid w:val="00266538"/>
    <w:rsid w:val="00266EF6"/>
    <w:rsid w:val="00267025"/>
    <w:rsid w:val="002671EE"/>
    <w:rsid w:val="00267F76"/>
    <w:rsid w:val="002706A1"/>
    <w:rsid w:val="0027246D"/>
    <w:rsid w:val="00273EEE"/>
    <w:rsid w:val="00275249"/>
    <w:rsid w:val="00276281"/>
    <w:rsid w:val="00284D7D"/>
    <w:rsid w:val="00286BE6"/>
    <w:rsid w:val="00290935"/>
    <w:rsid w:val="00291620"/>
    <w:rsid w:val="002917F9"/>
    <w:rsid w:val="002943D8"/>
    <w:rsid w:val="00294814"/>
    <w:rsid w:val="0029584D"/>
    <w:rsid w:val="0029794B"/>
    <w:rsid w:val="00297B51"/>
    <w:rsid w:val="00297EAE"/>
    <w:rsid w:val="002A1775"/>
    <w:rsid w:val="002A3614"/>
    <w:rsid w:val="002A39D0"/>
    <w:rsid w:val="002A42BB"/>
    <w:rsid w:val="002A51C9"/>
    <w:rsid w:val="002A5392"/>
    <w:rsid w:val="002A5B16"/>
    <w:rsid w:val="002A5E29"/>
    <w:rsid w:val="002A63C6"/>
    <w:rsid w:val="002B03CD"/>
    <w:rsid w:val="002B09C3"/>
    <w:rsid w:val="002B3548"/>
    <w:rsid w:val="002B6A88"/>
    <w:rsid w:val="002B7057"/>
    <w:rsid w:val="002B7060"/>
    <w:rsid w:val="002B77C2"/>
    <w:rsid w:val="002C305D"/>
    <w:rsid w:val="002C762C"/>
    <w:rsid w:val="002D3685"/>
    <w:rsid w:val="002D459C"/>
    <w:rsid w:val="002D6855"/>
    <w:rsid w:val="002D7351"/>
    <w:rsid w:val="002E1A75"/>
    <w:rsid w:val="002E4007"/>
    <w:rsid w:val="002E4E22"/>
    <w:rsid w:val="002F2601"/>
    <w:rsid w:val="002F316F"/>
    <w:rsid w:val="002F39CA"/>
    <w:rsid w:val="002F7C52"/>
    <w:rsid w:val="002F7D52"/>
    <w:rsid w:val="003023A0"/>
    <w:rsid w:val="0030293C"/>
    <w:rsid w:val="00304346"/>
    <w:rsid w:val="00304A0E"/>
    <w:rsid w:val="00304CC6"/>
    <w:rsid w:val="00306FB7"/>
    <w:rsid w:val="0031020D"/>
    <w:rsid w:val="0031073A"/>
    <w:rsid w:val="003111B0"/>
    <w:rsid w:val="003147B3"/>
    <w:rsid w:val="0031559C"/>
    <w:rsid w:val="00315644"/>
    <w:rsid w:val="00321439"/>
    <w:rsid w:val="00321BB9"/>
    <w:rsid w:val="00322402"/>
    <w:rsid w:val="00322DF5"/>
    <w:rsid w:val="00324C3A"/>
    <w:rsid w:val="00326595"/>
    <w:rsid w:val="00326B2A"/>
    <w:rsid w:val="003344B2"/>
    <w:rsid w:val="003357A8"/>
    <w:rsid w:val="003442D3"/>
    <w:rsid w:val="0034466B"/>
    <w:rsid w:val="00345579"/>
    <w:rsid w:val="003455E4"/>
    <w:rsid w:val="003459AF"/>
    <w:rsid w:val="00346ECC"/>
    <w:rsid w:val="00350053"/>
    <w:rsid w:val="00352E85"/>
    <w:rsid w:val="00353484"/>
    <w:rsid w:val="00354689"/>
    <w:rsid w:val="0035568A"/>
    <w:rsid w:val="00357210"/>
    <w:rsid w:val="00357BA9"/>
    <w:rsid w:val="0036363A"/>
    <w:rsid w:val="00363FF3"/>
    <w:rsid w:val="00366C89"/>
    <w:rsid w:val="00367565"/>
    <w:rsid w:val="00370C81"/>
    <w:rsid w:val="003710A3"/>
    <w:rsid w:val="003712EA"/>
    <w:rsid w:val="0037460E"/>
    <w:rsid w:val="0038434A"/>
    <w:rsid w:val="00384713"/>
    <w:rsid w:val="00386938"/>
    <w:rsid w:val="00387F95"/>
    <w:rsid w:val="003904E5"/>
    <w:rsid w:val="00390B14"/>
    <w:rsid w:val="00390CE4"/>
    <w:rsid w:val="003928CF"/>
    <w:rsid w:val="00393BE3"/>
    <w:rsid w:val="003947AE"/>
    <w:rsid w:val="00395519"/>
    <w:rsid w:val="00396A3E"/>
    <w:rsid w:val="0039775A"/>
    <w:rsid w:val="003A087A"/>
    <w:rsid w:val="003A127F"/>
    <w:rsid w:val="003A30E2"/>
    <w:rsid w:val="003A5C9C"/>
    <w:rsid w:val="003B1B31"/>
    <w:rsid w:val="003B1CC1"/>
    <w:rsid w:val="003B24AC"/>
    <w:rsid w:val="003B3353"/>
    <w:rsid w:val="003B7AB7"/>
    <w:rsid w:val="003B7E04"/>
    <w:rsid w:val="003B7F61"/>
    <w:rsid w:val="003C0F4B"/>
    <w:rsid w:val="003C1503"/>
    <w:rsid w:val="003C27BA"/>
    <w:rsid w:val="003C387D"/>
    <w:rsid w:val="003C3D3B"/>
    <w:rsid w:val="003C41FD"/>
    <w:rsid w:val="003D20E1"/>
    <w:rsid w:val="003D7816"/>
    <w:rsid w:val="003E07FA"/>
    <w:rsid w:val="003E1377"/>
    <w:rsid w:val="003E2708"/>
    <w:rsid w:val="003E3414"/>
    <w:rsid w:val="003E3C19"/>
    <w:rsid w:val="003E405F"/>
    <w:rsid w:val="003F1B6C"/>
    <w:rsid w:val="003F263E"/>
    <w:rsid w:val="003F3BA9"/>
    <w:rsid w:val="003F6009"/>
    <w:rsid w:val="003F75AF"/>
    <w:rsid w:val="00401A05"/>
    <w:rsid w:val="00403DB8"/>
    <w:rsid w:val="00404731"/>
    <w:rsid w:val="00406A26"/>
    <w:rsid w:val="004108BF"/>
    <w:rsid w:val="0041125F"/>
    <w:rsid w:val="00413F41"/>
    <w:rsid w:val="0041486B"/>
    <w:rsid w:val="00414E78"/>
    <w:rsid w:val="00415095"/>
    <w:rsid w:val="0041548B"/>
    <w:rsid w:val="004154F7"/>
    <w:rsid w:val="00416714"/>
    <w:rsid w:val="004175F4"/>
    <w:rsid w:val="0042233A"/>
    <w:rsid w:val="0042308E"/>
    <w:rsid w:val="004243C3"/>
    <w:rsid w:val="00424861"/>
    <w:rsid w:val="00425CDF"/>
    <w:rsid w:val="0042740B"/>
    <w:rsid w:val="00427B7F"/>
    <w:rsid w:val="00427FFE"/>
    <w:rsid w:val="004329D9"/>
    <w:rsid w:val="00434687"/>
    <w:rsid w:val="00434E54"/>
    <w:rsid w:val="0044307B"/>
    <w:rsid w:val="0044439E"/>
    <w:rsid w:val="00445176"/>
    <w:rsid w:val="004515DB"/>
    <w:rsid w:val="004528D5"/>
    <w:rsid w:val="004536F3"/>
    <w:rsid w:val="004545B3"/>
    <w:rsid w:val="00455E49"/>
    <w:rsid w:val="00456EA4"/>
    <w:rsid w:val="00457042"/>
    <w:rsid w:val="0045732D"/>
    <w:rsid w:val="00460684"/>
    <w:rsid w:val="00462C4A"/>
    <w:rsid w:val="00463DEE"/>
    <w:rsid w:val="00464129"/>
    <w:rsid w:val="00465543"/>
    <w:rsid w:val="00465ABB"/>
    <w:rsid w:val="004660C8"/>
    <w:rsid w:val="004671F4"/>
    <w:rsid w:val="00467A68"/>
    <w:rsid w:val="00473171"/>
    <w:rsid w:val="00476F42"/>
    <w:rsid w:val="00477F9E"/>
    <w:rsid w:val="00483A59"/>
    <w:rsid w:val="00483E91"/>
    <w:rsid w:val="004851BC"/>
    <w:rsid w:val="004852D3"/>
    <w:rsid w:val="004853E1"/>
    <w:rsid w:val="0048579C"/>
    <w:rsid w:val="00491033"/>
    <w:rsid w:val="00492B40"/>
    <w:rsid w:val="00492CC7"/>
    <w:rsid w:val="00493BC9"/>
    <w:rsid w:val="00494D5B"/>
    <w:rsid w:val="004970EE"/>
    <w:rsid w:val="0049775F"/>
    <w:rsid w:val="004A07D2"/>
    <w:rsid w:val="004A19D4"/>
    <w:rsid w:val="004A21D5"/>
    <w:rsid w:val="004A54D4"/>
    <w:rsid w:val="004A5DA4"/>
    <w:rsid w:val="004B0B93"/>
    <w:rsid w:val="004B3929"/>
    <w:rsid w:val="004B3AC6"/>
    <w:rsid w:val="004B60D4"/>
    <w:rsid w:val="004C04D0"/>
    <w:rsid w:val="004C0E50"/>
    <w:rsid w:val="004C3274"/>
    <w:rsid w:val="004C546C"/>
    <w:rsid w:val="004C66A6"/>
    <w:rsid w:val="004C7103"/>
    <w:rsid w:val="004D132D"/>
    <w:rsid w:val="004D2DB3"/>
    <w:rsid w:val="004D3552"/>
    <w:rsid w:val="004D4FD2"/>
    <w:rsid w:val="004D5F87"/>
    <w:rsid w:val="004E0061"/>
    <w:rsid w:val="004E2DBE"/>
    <w:rsid w:val="004E2E30"/>
    <w:rsid w:val="004E3373"/>
    <w:rsid w:val="004E346C"/>
    <w:rsid w:val="004E4D57"/>
    <w:rsid w:val="004E528C"/>
    <w:rsid w:val="004E6810"/>
    <w:rsid w:val="004E75EF"/>
    <w:rsid w:val="004F0C0B"/>
    <w:rsid w:val="004F44FE"/>
    <w:rsid w:val="004F4AEC"/>
    <w:rsid w:val="004F5470"/>
    <w:rsid w:val="005005FF"/>
    <w:rsid w:val="00502BCE"/>
    <w:rsid w:val="00504D48"/>
    <w:rsid w:val="00504DD0"/>
    <w:rsid w:val="00505688"/>
    <w:rsid w:val="00506F0D"/>
    <w:rsid w:val="00506F6A"/>
    <w:rsid w:val="005103AC"/>
    <w:rsid w:val="00511C67"/>
    <w:rsid w:val="005157D5"/>
    <w:rsid w:val="0052285F"/>
    <w:rsid w:val="005301E3"/>
    <w:rsid w:val="00533131"/>
    <w:rsid w:val="005338C7"/>
    <w:rsid w:val="00533923"/>
    <w:rsid w:val="0053751A"/>
    <w:rsid w:val="00537DC8"/>
    <w:rsid w:val="00542BE2"/>
    <w:rsid w:val="005447F6"/>
    <w:rsid w:val="00547560"/>
    <w:rsid w:val="005530D5"/>
    <w:rsid w:val="00555227"/>
    <w:rsid w:val="00555936"/>
    <w:rsid w:val="005566F0"/>
    <w:rsid w:val="00557434"/>
    <w:rsid w:val="005601CD"/>
    <w:rsid w:val="005603A2"/>
    <w:rsid w:val="0056040A"/>
    <w:rsid w:val="005611E8"/>
    <w:rsid w:val="0056144B"/>
    <w:rsid w:val="0056533C"/>
    <w:rsid w:val="005655DD"/>
    <w:rsid w:val="00567BC1"/>
    <w:rsid w:val="005705DB"/>
    <w:rsid w:val="0057270E"/>
    <w:rsid w:val="00574252"/>
    <w:rsid w:val="00574CE1"/>
    <w:rsid w:val="005752E5"/>
    <w:rsid w:val="00576755"/>
    <w:rsid w:val="005774B3"/>
    <w:rsid w:val="00577D63"/>
    <w:rsid w:val="00580BDD"/>
    <w:rsid w:val="0058196A"/>
    <w:rsid w:val="005829C1"/>
    <w:rsid w:val="00582A2E"/>
    <w:rsid w:val="00584885"/>
    <w:rsid w:val="00587813"/>
    <w:rsid w:val="005904A3"/>
    <w:rsid w:val="0059242C"/>
    <w:rsid w:val="005946C1"/>
    <w:rsid w:val="00595CC8"/>
    <w:rsid w:val="0059621B"/>
    <w:rsid w:val="0059727B"/>
    <w:rsid w:val="005A1752"/>
    <w:rsid w:val="005A1EAA"/>
    <w:rsid w:val="005A32F3"/>
    <w:rsid w:val="005A3617"/>
    <w:rsid w:val="005A4EC5"/>
    <w:rsid w:val="005A5987"/>
    <w:rsid w:val="005B15E6"/>
    <w:rsid w:val="005B204A"/>
    <w:rsid w:val="005B2406"/>
    <w:rsid w:val="005B2F17"/>
    <w:rsid w:val="005B2FA1"/>
    <w:rsid w:val="005B60C0"/>
    <w:rsid w:val="005B6549"/>
    <w:rsid w:val="005B75C9"/>
    <w:rsid w:val="005C243C"/>
    <w:rsid w:val="005C5CD5"/>
    <w:rsid w:val="005C642E"/>
    <w:rsid w:val="005C6EB4"/>
    <w:rsid w:val="005C6FDE"/>
    <w:rsid w:val="005C7480"/>
    <w:rsid w:val="005C7867"/>
    <w:rsid w:val="005D0629"/>
    <w:rsid w:val="005D3724"/>
    <w:rsid w:val="005D6B85"/>
    <w:rsid w:val="005E1988"/>
    <w:rsid w:val="005E27E0"/>
    <w:rsid w:val="005E5685"/>
    <w:rsid w:val="005E61FC"/>
    <w:rsid w:val="005E6538"/>
    <w:rsid w:val="005E7056"/>
    <w:rsid w:val="005F0F04"/>
    <w:rsid w:val="005F0F63"/>
    <w:rsid w:val="005F27F6"/>
    <w:rsid w:val="005F2897"/>
    <w:rsid w:val="005F32DA"/>
    <w:rsid w:val="005F3C8E"/>
    <w:rsid w:val="005F4B13"/>
    <w:rsid w:val="005F5968"/>
    <w:rsid w:val="005F70F3"/>
    <w:rsid w:val="00600710"/>
    <w:rsid w:val="00602270"/>
    <w:rsid w:val="0060255E"/>
    <w:rsid w:val="00606D20"/>
    <w:rsid w:val="0061204F"/>
    <w:rsid w:val="0061480E"/>
    <w:rsid w:val="0062074B"/>
    <w:rsid w:val="006213C7"/>
    <w:rsid w:val="00622021"/>
    <w:rsid w:val="0062210D"/>
    <w:rsid w:val="00624F52"/>
    <w:rsid w:val="00626E00"/>
    <w:rsid w:val="00627B02"/>
    <w:rsid w:val="00630397"/>
    <w:rsid w:val="00632A2A"/>
    <w:rsid w:val="00633469"/>
    <w:rsid w:val="00633D6D"/>
    <w:rsid w:val="00636991"/>
    <w:rsid w:val="00636A05"/>
    <w:rsid w:val="00643729"/>
    <w:rsid w:val="006450B7"/>
    <w:rsid w:val="006451D5"/>
    <w:rsid w:val="00645252"/>
    <w:rsid w:val="00645391"/>
    <w:rsid w:val="00654788"/>
    <w:rsid w:val="00654B2B"/>
    <w:rsid w:val="0065527F"/>
    <w:rsid w:val="00657778"/>
    <w:rsid w:val="00660859"/>
    <w:rsid w:val="00661339"/>
    <w:rsid w:val="006645EE"/>
    <w:rsid w:val="00664B18"/>
    <w:rsid w:val="0066607D"/>
    <w:rsid w:val="00667EAC"/>
    <w:rsid w:val="00674084"/>
    <w:rsid w:val="006815B2"/>
    <w:rsid w:val="006822E3"/>
    <w:rsid w:val="00686C60"/>
    <w:rsid w:val="00692051"/>
    <w:rsid w:val="00693FAC"/>
    <w:rsid w:val="0069428D"/>
    <w:rsid w:val="00695071"/>
    <w:rsid w:val="006A058E"/>
    <w:rsid w:val="006A05ED"/>
    <w:rsid w:val="006A124C"/>
    <w:rsid w:val="006A165B"/>
    <w:rsid w:val="006A2240"/>
    <w:rsid w:val="006A27A7"/>
    <w:rsid w:val="006A4810"/>
    <w:rsid w:val="006A5CF2"/>
    <w:rsid w:val="006B420B"/>
    <w:rsid w:val="006B4238"/>
    <w:rsid w:val="006B4D30"/>
    <w:rsid w:val="006B5609"/>
    <w:rsid w:val="006B61C5"/>
    <w:rsid w:val="006B75AF"/>
    <w:rsid w:val="006C1BD6"/>
    <w:rsid w:val="006C1BF3"/>
    <w:rsid w:val="006C5845"/>
    <w:rsid w:val="006C60BD"/>
    <w:rsid w:val="006C6747"/>
    <w:rsid w:val="006D1027"/>
    <w:rsid w:val="006D20D3"/>
    <w:rsid w:val="006D3D74"/>
    <w:rsid w:val="006D6547"/>
    <w:rsid w:val="006D6E77"/>
    <w:rsid w:val="006E0208"/>
    <w:rsid w:val="006E0F89"/>
    <w:rsid w:val="006E4260"/>
    <w:rsid w:val="006E5B12"/>
    <w:rsid w:val="006E5BFD"/>
    <w:rsid w:val="006E6329"/>
    <w:rsid w:val="006F1519"/>
    <w:rsid w:val="006F157B"/>
    <w:rsid w:val="006F20C6"/>
    <w:rsid w:val="006F3BBD"/>
    <w:rsid w:val="006F68DF"/>
    <w:rsid w:val="006F7C19"/>
    <w:rsid w:val="006F7D82"/>
    <w:rsid w:val="00700ACB"/>
    <w:rsid w:val="00702CA5"/>
    <w:rsid w:val="00703D17"/>
    <w:rsid w:val="00704491"/>
    <w:rsid w:val="00704A08"/>
    <w:rsid w:val="00706528"/>
    <w:rsid w:val="0071047A"/>
    <w:rsid w:val="007119AC"/>
    <w:rsid w:val="0072123C"/>
    <w:rsid w:val="00723255"/>
    <w:rsid w:val="00724ACF"/>
    <w:rsid w:val="00725797"/>
    <w:rsid w:val="00727894"/>
    <w:rsid w:val="00727FD6"/>
    <w:rsid w:val="00731B21"/>
    <w:rsid w:val="00731FA6"/>
    <w:rsid w:val="00732030"/>
    <w:rsid w:val="007321D7"/>
    <w:rsid w:val="00732A99"/>
    <w:rsid w:val="007333B8"/>
    <w:rsid w:val="00733DB0"/>
    <w:rsid w:val="00735CB1"/>
    <w:rsid w:val="007362D1"/>
    <w:rsid w:val="00736FD8"/>
    <w:rsid w:val="0073788B"/>
    <w:rsid w:val="0073798F"/>
    <w:rsid w:val="007411D0"/>
    <w:rsid w:val="00741820"/>
    <w:rsid w:val="0074199B"/>
    <w:rsid w:val="007421D1"/>
    <w:rsid w:val="00742733"/>
    <w:rsid w:val="0074538C"/>
    <w:rsid w:val="00750980"/>
    <w:rsid w:val="00751443"/>
    <w:rsid w:val="00752724"/>
    <w:rsid w:val="00752EC5"/>
    <w:rsid w:val="007540D4"/>
    <w:rsid w:val="00754898"/>
    <w:rsid w:val="007567F0"/>
    <w:rsid w:val="0076269D"/>
    <w:rsid w:val="00762759"/>
    <w:rsid w:val="0076285A"/>
    <w:rsid w:val="007653ED"/>
    <w:rsid w:val="0076557D"/>
    <w:rsid w:val="00766368"/>
    <w:rsid w:val="00767FEF"/>
    <w:rsid w:val="00770C8B"/>
    <w:rsid w:val="00775568"/>
    <w:rsid w:val="007775E6"/>
    <w:rsid w:val="007811FB"/>
    <w:rsid w:val="007817A5"/>
    <w:rsid w:val="00781C75"/>
    <w:rsid w:val="007849CD"/>
    <w:rsid w:val="00784B61"/>
    <w:rsid w:val="00785B1C"/>
    <w:rsid w:val="00785E40"/>
    <w:rsid w:val="00786050"/>
    <w:rsid w:val="00790578"/>
    <w:rsid w:val="0079072B"/>
    <w:rsid w:val="0079187D"/>
    <w:rsid w:val="00792B91"/>
    <w:rsid w:val="0079325A"/>
    <w:rsid w:val="007972E8"/>
    <w:rsid w:val="007A1DDB"/>
    <w:rsid w:val="007A2451"/>
    <w:rsid w:val="007A313E"/>
    <w:rsid w:val="007A3F91"/>
    <w:rsid w:val="007A4276"/>
    <w:rsid w:val="007A44AF"/>
    <w:rsid w:val="007A4642"/>
    <w:rsid w:val="007A62E4"/>
    <w:rsid w:val="007B0A06"/>
    <w:rsid w:val="007B0A88"/>
    <w:rsid w:val="007B1125"/>
    <w:rsid w:val="007B2B14"/>
    <w:rsid w:val="007B2DE2"/>
    <w:rsid w:val="007B5CC5"/>
    <w:rsid w:val="007C023F"/>
    <w:rsid w:val="007C2BD7"/>
    <w:rsid w:val="007C3BD2"/>
    <w:rsid w:val="007C52F6"/>
    <w:rsid w:val="007C5D52"/>
    <w:rsid w:val="007D0FA5"/>
    <w:rsid w:val="007D0FF7"/>
    <w:rsid w:val="007D177C"/>
    <w:rsid w:val="007D3D99"/>
    <w:rsid w:val="007D59CA"/>
    <w:rsid w:val="007D6D9A"/>
    <w:rsid w:val="007E04FF"/>
    <w:rsid w:val="007E2A9D"/>
    <w:rsid w:val="007E6BB6"/>
    <w:rsid w:val="007E6FF6"/>
    <w:rsid w:val="007E784E"/>
    <w:rsid w:val="007E7EA6"/>
    <w:rsid w:val="007F03CD"/>
    <w:rsid w:val="007F17FC"/>
    <w:rsid w:val="007F23CF"/>
    <w:rsid w:val="007F2474"/>
    <w:rsid w:val="007F2505"/>
    <w:rsid w:val="007F27D3"/>
    <w:rsid w:val="007F3A28"/>
    <w:rsid w:val="007F4390"/>
    <w:rsid w:val="007F62C2"/>
    <w:rsid w:val="007F7EF2"/>
    <w:rsid w:val="008040DA"/>
    <w:rsid w:val="00804211"/>
    <w:rsid w:val="00804619"/>
    <w:rsid w:val="00814463"/>
    <w:rsid w:val="00815953"/>
    <w:rsid w:val="00816B0B"/>
    <w:rsid w:val="00816B20"/>
    <w:rsid w:val="0081744C"/>
    <w:rsid w:val="008203A3"/>
    <w:rsid w:val="00820812"/>
    <w:rsid w:val="00827F68"/>
    <w:rsid w:val="00830D4C"/>
    <w:rsid w:val="0083501F"/>
    <w:rsid w:val="0083569A"/>
    <w:rsid w:val="00841532"/>
    <w:rsid w:val="00841ED6"/>
    <w:rsid w:val="00842B26"/>
    <w:rsid w:val="0084408E"/>
    <w:rsid w:val="00846BD1"/>
    <w:rsid w:val="0084793F"/>
    <w:rsid w:val="00847997"/>
    <w:rsid w:val="00850C9E"/>
    <w:rsid w:val="00852497"/>
    <w:rsid w:val="008531BB"/>
    <w:rsid w:val="00853449"/>
    <w:rsid w:val="00854713"/>
    <w:rsid w:val="00856197"/>
    <w:rsid w:val="008626D0"/>
    <w:rsid w:val="008652F1"/>
    <w:rsid w:val="008708A6"/>
    <w:rsid w:val="00872273"/>
    <w:rsid w:val="00875CC9"/>
    <w:rsid w:val="00875DE0"/>
    <w:rsid w:val="00877A89"/>
    <w:rsid w:val="0088052B"/>
    <w:rsid w:val="00882A3F"/>
    <w:rsid w:val="00882BB8"/>
    <w:rsid w:val="00884651"/>
    <w:rsid w:val="00884ACC"/>
    <w:rsid w:val="00885D9A"/>
    <w:rsid w:val="00885F2C"/>
    <w:rsid w:val="00886A78"/>
    <w:rsid w:val="0088772D"/>
    <w:rsid w:val="00887BC9"/>
    <w:rsid w:val="008916F2"/>
    <w:rsid w:val="008A3130"/>
    <w:rsid w:val="008A39A9"/>
    <w:rsid w:val="008A40DF"/>
    <w:rsid w:val="008A43E6"/>
    <w:rsid w:val="008B0376"/>
    <w:rsid w:val="008B11B9"/>
    <w:rsid w:val="008B1D23"/>
    <w:rsid w:val="008B3259"/>
    <w:rsid w:val="008B4B9A"/>
    <w:rsid w:val="008B4EA2"/>
    <w:rsid w:val="008B68DA"/>
    <w:rsid w:val="008C05BD"/>
    <w:rsid w:val="008C4733"/>
    <w:rsid w:val="008C4A61"/>
    <w:rsid w:val="008C5F6D"/>
    <w:rsid w:val="008C5FF4"/>
    <w:rsid w:val="008D03B9"/>
    <w:rsid w:val="008D2730"/>
    <w:rsid w:val="008D2E16"/>
    <w:rsid w:val="008D6574"/>
    <w:rsid w:val="008E04B5"/>
    <w:rsid w:val="008E2E29"/>
    <w:rsid w:val="008E5757"/>
    <w:rsid w:val="008E64EF"/>
    <w:rsid w:val="008F0A81"/>
    <w:rsid w:val="008F0FF7"/>
    <w:rsid w:val="008F1F69"/>
    <w:rsid w:val="008F4396"/>
    <w:rsid w:val="008F5953"/>
    <w:rsid w:val="008F5D68"/>
    <w:rsid w:val="00900559"/>
    <w:rsid w:val="00900ABC"/>
    <w:rsid w:val="00900B3B"/>
    <w:rsid w:val="009015C1"/>
    <w:rsid w:val="0090238B"/>
    <w:rsid w:val="0090293A"/>
    <w:rsid w:val="00904267"/>
    <w:rsid w:val="00904464"/>
    <w:rsid w:val="00904511"/>
    <w:rsid w:val="009048CE"/>
    <w:rsid w:val="00905C4E"/>
    <w:rsid w:val="00906F42"/>
    <w:rsid w:val="009101DF"/>
    <w:rsid w:val="009108EB"/>
    <w:rsid w:val="009140E6"/>
    <w:rsid w:val="00914FF8"/>
    <w:rsid w:val="0092061E"/>
    <w:rsid w:val="00922C90"/>
    <w:rsid w:val="00923AA7"/>
    <w:rsid w:val="00924A15"/>
    <w:rsid w:val="009254E8"/>
    <w:rsid w:val="0092584B"/>
    <w:rsid w:val="009259E1"/>
    <w:rsid w:val="00927B11"/>
    <w:rsid w:val="009308F6"/>
    <w:rsid w:val="00931341"/>
    <w:rsid w:val="00943E21"/>
    <w:rsid w:val="00943F0A"/>
    <w:rsid w:val="00944671"/>
    <w:rsid w:val="009455D4"/>
    <w:rsid w:val="0094652E"/>
    <w:rsid w:val="00947AF3"/>
    <w:rsid w:val="0095388B"/>
    <w:rsid w:val="00954DBB"/>
    <w:rsid w:val="009564B2"/>
    <w:rsid w:val="009565C1"/>
    <w:rsid w:val="0096384E"/>
    <w:rsid w:val="00965DB5"/>
    <w:rsid w:val="00972E05"/>
    <w:rsid w:val="009732AE"/>
    <w:rsid w:val="00975152"/>
    <w:rsid w:val="009755FF"/>
    <w:rsid w:val="009800D2"/>
    <w:rsid w:val="009822CD"/>
    <w:rsid w:val="009827B0"/>
    <w:rsid w:val="00985835"/>
    <w:rsid w:val="009868F0"/>
    <w:rsid w:val="009872F8"/>
    <w:rsid w:val="0099230D"/>
    <w:rsid w:val="009923F7"/>
    <w:rsid w:val="00993B35"/>
    <w:rsid w:val="00994464"/>
    <w:rsid w:val="00997D0C"/>
    <w:rsid w:val="009A029E"/>
    <w:rsid w:val="009A1E17"/>
    <w:rsid w:val="009A34A8"/>
    <w:rsid w:val="009A4369"/>
    <w:rsid w:val="009A49E0"/>
    <w:rsid w:val="009A6522"/>
    <w:rsid w:val="009A6572"/>
    <w:rsid w:val="009A666D"/>
    <w:rsid w:val="009A79DB"/>
    <w:rsid w:val="009A7D53"/>
    <w:rsid w:val="009B0D45"/>
    <w:rsid w:val="009B13EC"/>
    <w:rsid w:val="009B5685"/>
    <w:rsid w:val="009B6688"/>
    <w:rsid w:val="009B7418"/>
    <w:rsid w:val="009B7C1E"/>
    <w:rsid w:val="009C17A8"/>
    <w:rsid w:val="009C2D5F"/>
    <w:rsid w:val="009C3EC0"/>
    <w:rsid w:val="009C58D6"/>
    <w:rsid w:val="009C6149"/>
    <w:rsid w:val="009D16E6"/>
    <w:rsid w:val="009D1805"/>
    <w:rsid w:val="009D39B9"/>
    <w:rsid w:val="009D67DC"/>
    <w:rsid w:val="009D6C54"/>
    <w:rsid w:val="009D71DB"/>
    <w:rsid w:val="009D7BBD"/>
    <w:rsid w:val="009E003F"/>
    <w:rsid w:val="009E16ED"/>
    <w:rsid w:val="009E1C4B"/>
    <w:rsid w:val="009E22F5"/>
    <w:rsid w:val="009E43D6"/>
    <w:rsid w:val="009E4617"/>
    <w:rsid w:val="009E6DAC"/>
    <w:rsid w:val="009E7838"/>
    <w:rsid w:val="009F08BD"/>
    <w:rsid w:val="009F344C"/>
    <w:rsid w:val="009F6C99"/>
    <w:rsid w:val="00A0049B"/>
    <w:rsid w:val="00A03E27"/>
    <w:rsid w:val="00A06ACA"/>
    <w:rsid w:val="00A07146"/>
    <w:rsid w:val="00A11355"/>
    <w:rsid w:val="00A117CF"/>
    <w:rsid w:val="00A12A06"/>
    <w:rsid w:val="00A14A2A"/>
    <w:rsid w:val="00A214E7"/>
    <w:rsid w:val="00A21D36"/>
    <w:rsid w:val="00A24759"/>
    <w:rsid w:val="00A24DE9"/>
    <w:rsid w:val="00A26781"/>
    <w:rsid w:val="00A30485"/>
    <w:rsid w:val="00A31331"/>
    <w:rsid w:val="00A3207E"/>
    <w:rsid w:val="00A321E5"/>
    <w:rsid w:val="00A336BE"/>
    <w:rsid w:val="00A37F1B"/>
    <w:rsid w:val="00A40C45"/>
    <w:rsid w:val="00A44593"/>
    <w:rsid w:val="00A479F2"/>
    <w:rsid w:val="00A50FF0"/>
    <w:rsid w:val="00A51360"/>
    <w:rsid w:val="00A51C6D"/>
    <w:rsid w:val="00A52F34"/>
    <w:rsid w:val="00A54295"/>
    <w:rsid w:val="00A54D57"/>
    <w:rsid w:val="00A5517E"/>
    <w:rsid w:val="00A552B9"/>
    <w:rsid w:val="00A62703"/>
    <w:rsid w:val="00A627EE"/>
    <w:rsid w:val="00A6652F"/>
    <w:rsid w:val="00A74285"/>
    <w:rsid w:val="00A77B3D"/>
    <w:rsid w:val="00A80041"/>
    <w:rsid w:val="00A8665E"/>
    <w:rsid w:val="00A86BCD"/>
    <w:rsid w:val="00A87A11"/>
    <w:rsid w:val="00A87FCF"/>
    <w:rsid w:val="00A90A9F"/>
    <w:rsid w:val="00A9204E"/>
    <w:rsid w:val="00A964F0"/>
    <w:rsid w:val="00A96536"/>
    <w:rsid w:val="00A97880"/>
    <w:rsid w:val="00A9788E"/>
    <w:rsid w:val="00A97A0E"/>
    <w:rsid w:val="00AA0831"/>
    <w:rsid w:val="00AA3FED"/>
    <w:rsid w:val="00AA4A39"/>
    <w:rsid w:val="00AA50CB"/>
    <w:rsid w:val="00AA5274"/>
    <w:rsid w:val="00AA5683"/>
    <w:rsid w:val="00AB1A3A"/>
    <w:rsid w:val="00AB326C"/>
    <w:rsid w:val="00AB44CB"/>
    <w:rsid w:val="00AB44F7"/>
    <w:rsid w:val="00AB47EF"/>
    <w:rsid w:val="00AB51C6"/>
    <w:rsid w:val="00AB52EB"/>
    <w:rsid w:val="00AC74CD"/>
    <w:rsid w:val="00AC7C33"/>
    <w:rsid w:val="00AD2FFF"/>
    <w:rsid w:val="00AD42F3"/>
    <w:rsid w:val="00AE6170"/>
    <w:rsid w:val="00AF0FCD"/>
    <w:rsid w:val="00AF2033"/>
    <w:rsid w:val="00AF2250"/>
    <w:rsid w:val="00AF29C8"/>
    <w:rsid w:val="00AF29E2"/>
    <w:rsid w:val="00AF3AFF"/>
    <w:rsid w:val="00AF6E13"/>
    <w:rsid w:val="00AF7AF8"/>
    <w:rsid w:val="00B00041"/>
    <w:rsid w:val="00B00979"/>
    <w:rsid w:val="00B01F90"/>
    <w:rsid w:val="00B07090"/>
    <w:rsid w:val="00B10E77"/>
    <w:rsid w:val="00B12FE1"/>
    <w:rsid w:val="00B133FA"/>
    <w:rsid w:val="00B15476"/>
    <w:rsid w:val="00B2045D"/>
    <w:rsid w:val="00B20713"/>
    <w:rsid w:val="00B217D7"/>
    <w:rsid w:val="00B21D11"/>
    <w:rsid w:val="00B221AF"/>
    <w:rsid w:val="00B23D5B"/>
    <w:rsid w:val="00B26F64"/>
    <w:rsid w:val="00B272D6"/>
    <w:rsid w:val="00B32925"/>
    <w:rsid w:val="00B369D3"/>
    <w:rsid w:val="00B37747"/>
    <w:rsid w:val="00B401A2"/>
    <w:rsid w:val="00B40939"/>
    <w:rsid w:val="00B41CAD"/>
    <w:rsid w:val="00B41FA4"/>
    <w:rsid w:val="00B43F2D"/>
    <w:rsid w:val="00B43F43"/>
    <w:rsid w:val="00B47C9C"/>
    <w:rsid w:val="00B50E2E"/>
    <w:rsid w:val="00B532FB"/>
    <w:rsid w:val="00B57B0B"/>
    <w:rsid w:val="00B61305"/>
    <w:rsid w:val="00B62D33"/>
    <w:rsid w:val="00B63FFA"/>
    <w:rsid w:val="00B6477E"/>
    <w:rsid w:val="00B72E05"/>
    <w:rsid w:val="00B73944"/>
    <w:rsid w:val="00B73990"/>
    <w:rsid w:val="00B752F7"/>
    <w:rsid w:val="00B75F8D"/>
    <w:rsid w:val="00B776D8"/>
    <w:rsid w:val="00B77DE0"/>
    <w:rsid w:val="00B80918"/>
    <w:rsid w:val="00B80FF6"/>
    <w:rsid w:val="00B83835"/>
    <w:rsid w:val="00B84C32"/>
    <w:rsid w:val="00B90470"/>
    <w:rsid w:val="00B906BB"/>
    <w:rsid w:val="00B90D07"/>
    <w:rsid w:val="00B93636"/>
    <w:rsid w:val="00B951E7"/>
    <w:rsid w:val="00B952CD"/>
    <w:rsid w:val="00B9688D"/>
    <w:rsid w:val="00B973D1"/>
    <w:rsid w:val="00BA000F"/>
    <w:rsid w:val="00BA053A"/>
    <w:rsid w:val="00BA4855"/>
    <w:rsid w:val="00BA6C68"/>
    <w:rsid w:val="00BB41A6"/>
    <w:rsid w:val="00BB54D5"/>
    <w:rsid w:val="00BC5435"/>
    <w:rsid w:val="00BC5DF8"/>
    <w:rsid w:val="00BD11F0"/>
    <w:rsid w:val="00BD4E97"/>
    <w:rsid w:val="00BD535A"/>
    <w:rsid w:val="00BD5F02"/>
    <w:rsid w:val="00BD631F"/>
    <w:rsid w:val="00BD757B"/>
    <w:rsid w:val="00BE00E1"/>
    <w:rsid w:val="00BE12E7"/>
    <w:rsid w:val="00BE5B3C"/>
    <w:rsid w:val="00BE5E34"/>
    <w:rsid w:val="00BE5E76"/>
    <w:rsid w:val="00BF4781"/>
    <w:rsid w:val="00BF48E4"/>
    <w:rsid w:val="00BF4D7C"/>
    <w:rsid w:val="00BF62FF"/>
    <w:rsid w:val="00BF7431"/>
    <w:rsid w:val="00C01B1D"/>
    <w:rsid w:val="00C025E5"/>
    <w:rsid w:val="00C02ED6"/>
    <w:rsid w:val="00C055F8"/>
    <w:rsid w:val="00C079B9"/>
    <w:rsid w:val="00C1068F"/>
    <w:rsid w:val="00C11B9A"/>
    <w:rsid w:val="00C13833"/>
    <w:rsid w:val="00C14F7C"/>
    <w:rsid w:val="00C15B10"/>
    <w:rsid w:val="00C20722"/>
    <w:rsid w:val="00C2139E"/>
    <w:rsid w:val="00C21973"/>
    <w:rsid w:val="00C220B8"/>
    <w:rsid w:val="00C22C73"/>
    <w:rsid w:val="00C24107"/>
    <w:rsid w:val="00C24DFC"/>
    <w:rsid w:val="00C272EC"/>
    <w:rsid w:val="00C311FA"/>
    <w:rsid w:val="00C33433"/>
    <w:rsid w:val="00C3499D"/>
    <w:rsid w:val="00C3620B"/>
    <w:rsid w:val="00C367FB"/>
    <w:rsid w:val="00C3766A"/>
    <w:rsid w:val="00C440A1"/>
    <w:rsid w:val="00C47BA2"/>
    <w:rsid w:val="00C50050"/>
    <w:rsid w:val="00C5064A"/>
    <w:rsid w:val="00C5307E"/>
    <w:rsid w:val="00C5425B"/>
    <w:rsid w:val="00C566D8"/>
    <w:rsid w:val="00C57946"/>
    <w:rsid w:val="00C60405"/>
    <w:rsid w:val="00C61675"/>
    <w:rsid w:val="00C61F21"/>
    <w:rsid w:val="00C63EE4"/>
    <w:rsid w:val="00C6459A"/>
    <w:rsid w:val="00C6474C"/>
    <w:rsid w:val="00C65E72"/>
    <w:rsid w:val="00C67464"/>
    <w:rsid w:val="00C70E25"/>
    <w:rsid w:val="00C7166B"/>
    <w:rsid w:val="00C73563"/>
    <w:rsid w:val="00C82689"/>
    <w:rsid w:val="00C83CA4"/>
    <w:rsid w:val="00C83F50"/>
    <w:rsid w:val="00C84347"/>
    <w:rsid w:val="00C86E91"/>
    <w:rsid w:val="00C86F4C"/>
    <w:rsid w:val="00C87674"/>
    <w:rsid w:val="00C905B4"/>
    <w:rsid w:val="00C92F7A"/>
    <w:rsid w:val="00C95727"/>
    <w:rsid w:val="00C96703"/>
    <w:rsid w:val="00CA061D"/>
    <w:rsid w:val="00CA188E"/>
    <w:rsid w:val="00CA27AE"/>
    <w:rsid w:val="00CA44EA"/>
    <w:rsid w:val="00CA4C0B"/>
    <w:rsid w:val="00CA5210"/>
    <w:rsid w:val="00CA6482"/>
    <w:rsid w:val="00CB03FF"/>
    <w:rsid w:val="00CB1EC6"/>
    <w:rsid w:val="00CB1EDC"/>
    <w:rsid w:val="00CB6398"/>
    <w:rsid w:val="00CB7ECB"/>
    <w:rsid w:val="00CC0A5D"/>
    <w:rsid w:val="00CC0D13"/>
    <w:rsid w:val="00CC134E"/>
    <w:rsid w:val="00CC1A5F"/>
    <w:rsid w:val="00CC3784"/>
    <w:rsid w:val="00CC4117"/>
    <w:rsid w:val="00CC435E"/>
    <w:rsid w:val="00CC4408"/>
    <w:rsid w:val="00CC5B9E"/>
    <w:rsid w:val="00CC6608"/>
    <w:rsid w:val="00CC6662"/>
    <w:rsid w:val="00CD5F56"/>
    <w:rsid w:val="00CD645C"/>
    <w:rsid w:val="00CD71B8"/>
    <w:rsid w:val="00CE10FB"/>
    <w:rsid w:val="00CE1A28"/>
    <w:rsid w:val="00CE24EA"/>
    <w:rsid w:val="00CE39C8"/>
    <w:rsid w:val="00CE3E96"/>
    <w:rsid w:val="00CE4120"/>
    <w:rsid w:val="00CE44AA"/>
    <w:rsid w:val="00CF0ACB"/>
    <w:rsid w:val="00CF17E0"/>
    <w:rsid w:val="00CF2434"/>
    <w:rsid w:val="00CF3829"/>
    <w:rsid w:val="00CF3FAB"/>
    <w:rsid w:val="00CF48F2"/>
    <w:rsid w:val="00CF52EF"/>
    <w:rsid w:val="00CF6499"/>
    <w:rsid w:val="00CF68ED"/>
    <w:rsid w:val="00D00BAA"/>
    <w:rsid w:val="00D024DF"/>
    <w:rsid w:val="00D030B7"/>
    <w:rsid w:val="00D042B8"/>
    <w:rsid w:val="00D072D0"/>
    <w:rsid w:val="00D10741"/>
    <w:rsid w:val="00D11A01"/>
    <w:rsid w:val="00D13B75"/>
    <w:rsid w:val="00D14573"/>
    <w:rsid w:val="00D157B3"/>
    <w:rsid w:val="00D16DD6"/>
    <w:rsid w:val="00D21D90"/>
    <w:rsid w:val="00D22B7E"/>
    <w:rsid w:val="00D22E33"/>
    <w:rsid w:val="00D2484F"/>
    <w:rsid w:val="00D26690"/>
    <w:rsid w:val="00D34FC3"/>
    <w:rsid w:val="00D35CCD"/>
    <w:rsid w:val="00D41CA5"/>
    <w:rsid w:val="00D447BB"/>
    <w:rsid w:val="00D453EB"/>
    <w:rsid w:val="00D475CB"/>
    <w:rsid w:val="00D50650"/>
    <w:rsid w:val="00D52CD4"/>
    <w:rsid w:val="00D55769"/>
    <w:rsid w:val="00D5590C"/>
    <w:rsid w:val="00D55A71"/>
    <w:rsid w:val="00D63476"/>
    <w:rsid w:val="00D70F06"/>
    <w:rsid w:val="00D71171"/>
    <w:rsid w:val="00D7154E"/>
    <w:rsid w:val="00D71E84"/>
    <w:rsid w:val="00D72A7B"/>
    <w:rsid w:val="00D761D6"/>
    <w:rsid w:val="00D76C2A"/>
    <w:rsid w:val="00D76D67"/>
    <w:rsid w:val="00D800F6"/>
    <w:rsid w:val="00D80285"/>
    <w:rsid w:val="00D81BB1"/>
    <w:rsid w:val="00D82867"/>
    <w:rsid w:val="00D833DE"/>
    <w:rsid w:val="00D8489B"/>
    <w:rsid w:val="00D84B5F"/>
    <w:rsid w:val="00D855CB"/>
    <w:rsid w:val="00D87A6F"/>
    <w:rsid w:val="00D95882"/>
    <w:rsid w:val="00D9768D"/>
    <w:rsid w:val="00D97F3B"/>
    <w:rsid w:val="00DA2C8A"/>
    <w:rsid w:val="00DA4DB8"/>
    <w:rsid w:val="00DA7CB1"/>
    <w:rsid w:val="00DA7FFA"/>
    <w:rsid w:val="00DB1CBD"/>
    <w:rsid w:val="00DB1D16"/>
    <w:rsid w:val="00DB3784"/>
    <w:rsid w:val="00DB46C5"/>
    <w:rsid w:val="00DB5020"/>
    <w:rsid w:val="00DB53CE"/>
    <w:rsid w:val="00DB64BA"/>
    <w:rsid w:val="00DB7B33"/>
    <w:rsid w:val="00DC1DCB"/>
    <w:rsid w:val="00DC3D48"/>
    <w:rsid w:val="00DC5057"/>
    <w:rsid w:val="00DC7D46"/>
    <w:rsid w:val="00DD1F49"/>
    <w:rsid w:val="00DD3D1F"/>
    <w:rsid w:val="00DD461D"/>
    <w:rsid w:val="00DE0BEE"/>
    <w:rsid w:val="00DE5E00"/>
    <w:rsid w:val="00DE7228"/>
    <w:rsid w:val="00DF2600"/>
    <w:rsid w:val="00DF3CB3"/>
    <w:rsid w:val="00DF3FE6"/>
    <w:rsid w:val="00DF52F4"/>
    <w:rsid w:val="00E00560"/>
    <w:rsid w:val="00E00D59"/>
    <w:rsid w:val="00E00F24"/>
    <w:rsid w:val="00E019B2"/>
    <w:rsid w:val="00E01B6D"/>
    <w:rsid w:val="00E035D5"/>
    <w:rsid w:val="00E036B1"/>
    <w:rsid w:val="00E039FA"/>
    <w:rsid w:val="00E03F48"/>
    <w:rsid w:val="00E044EC"/>
    <w:rsid w:val="00E1371D"/>
    <w:rsid w:val="00E13A82"/>
    <w:rsid w:val="00E148B7"/>
    <w:rsid w:val="00E17204"/>
    <w:rsid w:val="00E17EBB"/>
    <w:rsid w:val="00E23D6C"/>
    <w:rsid w:val="00E24537"/>
    <w:rsid w:val="00E278BD"/>
    <w:rsid w:val="00E31166"/>
    <w:rsid w:val="00E3121C"/>
    <w:rsid w:val="00E329EE"/>
    <w:rsid w:val="00E32D7E"/>
    <w:rsid w:val="00E33110"/>
    <w:rsid w:val="00E335A9"/>
    <w:rsid w:val="00E356DF"/>
    <w:rsid w:val="00E37A9D"/>
    <w:rsid w:val="00E4415B"/>
    <w:rsid w:val="00E44CAB"/>
    <w:rsid w:val="00E47C12"/>
    <w:rsid w:val="00E47D33"/>
    <w:rsid w:val="00E5030B"/>
    <w:rsid w:val="00E50A0F"/>
    <w:rsid w:val="00E51367"/>
    <w:rsid w:val="00E52152"/>
    <w:rsid w:val="00E55927"/>
    <w:rsid w:val="00E56CA9"/>
    <w:rsid w:val="00E61622"/>
    <w:rsid w:val="00E62452"/>
    <w:rsid w:val="00E711A1"/>
    <w:rsid w:val="00E71F90"/>
    <w:rsid w:val="00E7498F"/>
    <w:rsid w:val="00E807D4"/>
    <w:rsid w:val="00E82A15"/>
    <w:rsid w:val="00E83722"/>
    <w:rsid w:val="00E83B83"/>
    <w:rsid w:val="00E85D39"/>
    <w:rsid w:val="00E86ADC"/>
    <w:rsid w:val="00E90C7D"/>
    <w:rsid w:val="00E90DB0"/>
    <w:rsid w:val="00E93C3B"/>
    <w:rsid w:val="00E941E0"/>
    <w:rsid w:val="00E94D4F"/>
    <w:rsid w:val="00E95853"/>
    <w:rsid w:val="00E95C1F"/>
    <w:rsid w:val="00E95D48"/>
    <w:rsid w:val="00E968B9"/>
    <w:rsid w:val="00E97071"/>
    <w:rsid w:val="00EA13EA"/>
    <w:rsid w:val="00EA240C"/>
    <w:rsid w:val="00EA2B14"/>
    <w:rsid w:val="00EA5832"/>
    <w:rsid w:val="00EA6237"/>
    <w:rsid w:val="00EA7EC2"/>
    <w:rsid w:val="00EB0445"/>
    <w:rsid w:val="00EB0477"/>
    <w:rsid w:val="00EB229B"/>
    <w:rsid w:val="00EB2942"/>
    <w:rsid w:val="00EB2C9B"/>
    <w:rsid w:val="00EB3492"/>
    <w:rsid w:val="00EB3FC8"/>
    <w:rsid w:val="00EB4DEE"/>
    <w:rsid w:val="00EB6A51"/>
    <w:rsid w:val="00EC21C8"/>
    <w:rsid w:val="00EC352D"/>
    <w:rsid w:val="00EC40FE"/>
    <w:rsid w:val="00EC5D85"/>
    <w:rsid w:val="00EC6299"/>
    <w:rsid w:val="00EC6C0E"/>
    <w:rsid w:val="00ED2FF0"/>
    <w:rsid w:val="00ED37AE"/>
    <w:rsid w:val="00EE01E1"/>
    <w:rsid w:val="00EE088C"/>
    <w:rsid w:val="00EE1A49"/>
    <w:rsid w:val="00EE2199"/>
    <w:rsid w:val="00EE5005"/>
    <w:rsid w:val="00EE59DC"/>
    <w:rsid w:val="00EF0CCE"/>
    <w:rsid w:val="00EF13F8"/>
    <w:rsid w:val="00EF16FA"/>
    <w:rsid w:val="00EF4ED8"/>
    <w:rsid w:val="00EF55D4"/>
    <w:rsid w:val="00EF5C90"/>
    <w:rsid w:val="00F0171A"/>
    <w:rsid w:val="00F07C1F"/>
    <w:rsid w:val="00F07EFE"/>
    <w:rsid w:val="00F11FC4"/>
    <w:rsid w:val="00F14404"/>
    <w:rsid w:val="00F14E35"/>
    <w:rsid w:val="00F1677C"/>
    <w:rsid w:val="00F2035F"/>
    <w:rsid w:val="00F21737"/>
    <w:rsid w:val="00F21E7A"/>
    <w:rsid w:val="00F2218D"/>
    <w:rsid w:val="00F26273"/>
    <w:rsid w:val="00F26BAC"/>
    <w:rsid w:val="00F300C6"/>
    <w:rsid w:val="00F31FE5"/>
    <w:rsid w:val="00F329B8"/>
    <w:rsid w:val="00F34227"/>
    <w:rsid w:val="00F342C1"/>
    <w:rsid w:val="00F346E0"/>
    <w:rsid w:val="00F348A0"/>
    <w:rsid w:val="00F3686B"/>
    <w:rsid w:val="00F3689F"/>
    <w:rsid w:val="00F40936"/>
    <w:rsid w:val="00F40D5F"/>
    <w:rsid w:val="00F42B12"/>
    <w:rsid w:val="00F4500B"/>
    <w:rsid w:val="00F45DF2"/>
    <w:rsid w:val="00F47585"/>
    <w:rsid w:val="00F47C45"/>
    <w:rsid w:val="00F50740"/>
    <w:rsid w:val="00F520C6"/>
    <w:rsid w:val="00F5322E"/>
    <w:rsid w:val="00F54C07"/>
    <w:rsid w:val="00F54DA3"/>
    <w:rsid w:val="00F55DCB"/>
    <w:rsid w:val="00F61B1A"/>
    <w:rsid w:val="00F6209D"/>
    <w:rsid w:val="00F63AD1"/>
    <w:rsid w:val="00F70769"/>
    <w:rsid w:val="00F73426"/>
    <w:rsid w:val="00F73D65"/>
    <w:rsid w:val="00F7468D"/>
    <w:rsid w:val="00F75A99"/>
    <w:rsid w:val="00F8158B"/>
    <w:rsid w:val="00F81C10"/>
    <w:rsid w:val="00F824FB"/>
    <w:rsid w:val="00F84AE9"/>
    <w:rsid w:val="00F85191"/>
    <w:rsid w:val="00F85EEC"/>
    <w:rsid w:val="00F87E7A"/>
    <w:rsid w:val="00F9149D"/>
    <w:rsid w:val="00F9239E"/>
    <w:rsid w:val="00F93831"/>
    <w:rsid w:val="00F94E4E"/>
    <w:rsid w:val="00F95CFD"/>
    <w:rsid w:val="00F971E0"/>
    <w:rsid w:val="00FA0CA6"/>
    <w:rsid w:val="00FA3305"/>
    <w:rsid w:val="00FA3E5F"/>
    <w:rsid w:val="00FA3E89"/>
    <w:rsid w:val="00FA5629"/>
    <w:rsid w:val="00FA6C20"/>
    <w:rsid w:val="00FB2F10"/>
    <w:rsid w:val="00FB2FB8"/>
    <w:rsid w:val="00FB56D9"/>
    <w:rsid w:val="00FB61B8"/>
    <w:rsid w:val="00FB7F97"/>
    <w:rsid w:val="00FC00BF"/>
    <w:rsid w:val="00FC018A"/>
    <w:rsid w:val="00FC1711"/>
    <w:rsid w:val="00FC2AC8"/>
    <w:rsid w:val="00FC4887"/>
    <w:rsid w:val="00FC4C37"/>
    <w:rsid w:val="00FC4D1E"/>
    <w:rsid w:val="00FC5119"/>
    <w:rsid w:val="00FC519E"/>
    <w:rsid w:val="00FC6C24"/>
    <w:rsid w:val="00FC7962"/>
    <w:rsid w:val="00FD3A7D"/>
    <w:rsid w:val="00FD66A1"/>
    <w:rsid w:val="00FE3237"/>
    <w:rsid w:val="00FE557C"/>
    <w:rsid w:val="00FE5D06"/>
    <w:rsid w:val="00FE7364"/>
    <w:rsid w:val="00FE7C3E"/>
    <w:rsid w:val="00FF43E7"/>
    <w:rsid w:val="00FF71AA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4B4B"/>
  <w15:docId w15:val="{540418D9-DA8B-4122-9406-79A81F9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F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llowWell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F5BDB29-8B6A-46BD-814E-9A655CF488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Shallow Well Church</dc:creator>
  <cp:keywords/>
  <dc:description/>
  <cp:lastModifiedBy>Shallow Well Church</cp:lastModifiedBy>
  <cp:revision>2</cp:revision>
  <cp:lastPrinted>2022-10-15T19:46:00Z</cp:lastPrinted>
  <dcterms:created xsi:type="dcterms:W3CDTF">2022-10-15T20:16:00Z</dcterms:created>
  <dcterms:modified xsi:type="dcterms:W3CDTF">2022-10-15T20:16:00Z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